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82"/>
      </w:tblGrid>
      <w:tr w:rsidR="00F57AF3" w:rsidTr="00360E92">
        <w:trPr>
          <w:trHeight w:val="80"/>
        </w:trPr>
        <w:tc>
          <w:tcPr>
            <w:tcW w:w="9582" w:type="dxa"/>
            <w:hideMark/>
          </w:tcPr>
          <w:p w:rsidR="00F57AF3" w:rsidRDefault="00F57AF3" w:rsidP="00360E92">
            <w:pPr>
              <w:rPr>
                <w:b/>
                <w:sz w:val="28"/>
                <w:szCs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2298700</wp:posOffset>
                  </wp:positionH>
                  <wp:positionV relativeFrom="paragraph">
                    <wp:posOffset>-94615</wp:posOffset>
                  </wp:positionV>
                  <wp:extent cx="945515" cy="1097280"/>
                  <wp:effectExtent l="19050" t="0" r="6985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0000"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57AF3" w:rsidRPr="00F57AF3" w:rsidRDefault="00F57AF3" w:rsidP="00F57A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6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/>
      </w:tblPr>
      <w:tblGrid>
        <w:gridCol w:w="9640"/>
      </w:tblGrid>
      <w:tr w:rsidR="00F57AF3" w:rsidRPr="00F57AF3" w:rsidTr="00360E92">
        <w:trPr>
          <w:trHeight w:val="2950"/>
        </w:trPr>
        <w:tc>
          <w:tcPr>
            <w:tcW w:w="9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F57AF3" w:rsidRPr="00F57AF3" w:rsidRDefault="00F57AF3" w:rsidP="00F57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F3">
              <w:rPr>
                <w:rFonts w:ascii="Times New Roman" w:hAnsi="Times New Roman" w:cs="Times New Roman"/>
                <w:b/>
                <w:sz w:val="24"/>
                <w:szCs w:val="24"/>
              </w:rPr>
              <w:t>МЕСТНАЯ АДМИНИСТРАЦИЯ СЕЛЬСКОГО ПОСЕЛЕНИЯ БЕЛОКАМЕНСКОЕ ЗОЛЬСКОГО МУНИЦИПАЛЬНОГО РАЙОНА КАБАРДИНО-БАЛКАРСКОЙ РЕСПУБЛИКИ</w:t>
            </w:r>
          </w:p>
          <w:p w:rsidR="00F57AF3" w:rsidRPr="00F57AF3" w:rsidRDefault="00F57AF3" w:rsidP="00F57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7AF3" w:rsidRPr="00F57AF3" w:rsidRDefault="00F57AF3" w:rsidP="00F57AF3">
            <w:pPr>
              <w:pStyle w:val="4"/>
              <w:rPr>
                <w:sz w:val="24"/>
                <w:szCs w:val="24"/>
              </w:rPr>
            </w:pPr>
            <w:r w:rsidRPr="00F57AF3">
              <w:rPr>
                <w:sz w:val="24"/>
                <w:szCs w:val="24"/>
              </w:rPr>
              <w:t>КЪЭБЭРДЭЙ – БАЛЪКЪЭР РЕСПУБЛИКЭМ И ДЗЭЛЫКЪУЭ КУЕЙМ ЩЫЩ БЕЛОКАМЕНСКЭ КЪУАЖЭМ И АДМИНИСТРАЦЭ</w:t>
            </w:r>
          </w:p>
          <w:p w:rsidR="00F57AF3" w:rsidRPr="00F57AF3" w:rsidRDefault="00F57AF3" w:rsidP="00F57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AF3" w:rsidRPr="00F57AF3" w:rsidRDefault="00F57AF3" w:rsidP="00F57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F3">
              <w:rPr>
                <w:rFonts w:ascii="Times New Roman" w:hAnsi="Times New Roman" w:cs="Times New Roman"/>
                <w:b/>
                <w:sz w:val="24"/>
                <w:szCs w:val="24"/>
              </w:rPr>
              <w:t>КЪАБАРТЫ - МАЛКЪАР РЕСПУБЛИКАНЫ ЗОЛЬСК РАЙОНУ БЕЛОКАМЕНСК  ЭЛИНИ АДМИНИСТРАЦИЯ</w:t>
            </w:r>
          </w:p>
          <w:p w:rsidR="00F57AF3" w:rsidRPr="00F57AF3" w:rsidRDefault="00F57AF3" w:rsidP="00F57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AF3" w:rsidRPr="00F57AF3" w:rsidRDefault="00F57AF3" w:rsidP="00F66358">
            <w:pPr>
              <w:pStyle w:val="5"/>
              <w:rPr>
                <w:sz w:val="24"/>
                <w:szCs w:val="24"/>
              </w:rPr>
            </w:pPr>
            <w:r w:rsidRPr="00F57AF3">
              <w:rPr>
                <w:sz w:val="24"/>
                <w:szCs w:val="24"/>
              </w:rPr>
              <w:t xml:space="preserve"> 361720  </w:t>
            </w:r>
            <w:proofErr w:type="spellStart"/>
            <w:r w:rsidRPr="00F57AF3">
              <w:rPr>
                <w:sz w:val="24"/>
                <w:szCs w:val="24"/>
              </w:rPr>
              <w:t>с</w:t>
            </w:r>
            <w:proofErr w:type="gramStart"/>
            <w:r w:rsidRPr="00F57AF3">
              <w:rPr>
                <w:sz w:val="24"/>
                <w:szCs w:val="24"/>
              </w:rPr>
              <w:t>.Б</w:t>
            </w:r>
            <w:proofErr w:type="gramEnd"/>
            <w:r w:rsidRPr="00F57AF3">
              <w:rPr>
                <w:sz w:val="24"/>
                <w:szCs w:val="24"/>
              </w:rPr>
              <w:t>елокаменское</w:t>
            </w:r>
            <w:proofErr w:type="spellEnd"/>
            <w:r w:rsidRPr="00F57AF3">
              <w:rPr>
                <w:sz w:val="24"/>
                <w:szCs w:val="24"/>
              </w:rPr>
              <w:t xml:space="preserve">,                       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F57AF3">
              <w:rPr>
                <w:sz w:val="24"/>
                <w:szCs w:val="24"/>
                <w:lang w:val="en-US"/>
              </w:rPr>
              <w:t>E</w:t>
            </w:r>
            <w:r w:rsidRPr="00F57AF3">
              <w:rPr>
                <w:sz w:val="24"/>
                <w:szCs w:val="24"/>
              </w:rPr>
              <w:t>-</w:t>
            </w:r>
            <w:r w:rsidRPr="00F57AF3">
              <w:rPr>
                <w:sz w:val="24"/>
                <w:szCs w:val="24"/>
                <w:lang w:val="en-US"/>
              </w:rPr>
              <w:t>mail</w:t>
            </w:r>
            <w:r w:rsidRPr="00F57AF3">
              <w:rPr>
                <w:sz w:val="24"/>
                <w:szCs w:val="24"/>
              </w:rPr>
              <w:t xml:space="preserve">: </w:t>
            </w:r>
            <w:proofErr w:type="spellStart"/>
            <w:r w:rsidRPr="00F57AF3">
              <w:rPr>
                <w:sz w:val="24"/>
                <w:szCs w:val="24"/>
                <w:lang w:val="en-US"/>
              </w:rPr>
              <w:t>Belokamenskoe</w:t>
            </w:r>
            <w:proofErr w:type="spellEnd"/>
            <w:r w:rsidRPr="00F57AF3">
              <w:rPr>
                <w:sz w:val="24"/>
                <w:szCs w:val="24"/>
              </w:rPr>
              <w:t>@</w:t>
            </w:r>
            <w:r w:rsidRPr="00F57AF3">
              <w:rPr>
                <w:sz w:val="24"/>
                <w:szCs w:val="24"/>
                <w:lang w:val="en-US"/>
              </w:rPr>
              <w:t>KBR</w:t>
            </w:r>
            <w:r w:rsidRPr="00F57AF3">
              <w:rPr>
                <w:sz w:val="24"/>
                <w:szCs w:val="24"/>
              </w:rPr>
              <w:t>.</w:t>
            </w:r>
            <w:r w:rsidRPr="00F57AF3">
              <w:rPr>
                <w:sz w:val="24"/>
                <w:szCs w:val="24"/>
                <w:lang w:val="en-US"/>
              </w:rPr>
              <w:t>RU</w:t>
            </w:r>
            <w:r w:rsidRPr="00F57AF3">
              <w:rPr>
                <w:sz w:val="24"/>
                <w:szCs w:val="24"/>
              </w:rPr>
              <w:t xml:space="preserve">   </w:t>
            </w:r>
          </w:p>
          <w:p w:rsidR="00F57AF3" w:rsidRPr="00F57AF3" w:rsidRDefault="00F57AF3" w:rsidP="00F66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ул</w:t>
            </w:r>
            <w:proofErr w:type="gramStart"/>
            <w:r w:rsidRPr="00F57AF3">
              <w:rPr>
                <w:rFonts w:ascii="Times New Roman" w:hAnsi="Times New Roman" w:cs="Times New Roman"/>
                <w:b/>
                <w:sz w:val="24"/>
                <w:szCs w:val="24"/>
              </w:rPr>
              <w:t>.Ц</w:t>
            </w:r>
            <w:proofErr w:type="gramEnd"/>
            <w:r w:rsidRPr="00F57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ентральная №2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Pr="00F57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тел./ факс75-7-51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</w:tc>
      </w:tr>
    </w:tbl>
    <w:p w:rsidR="00F57AF3" w:rsidRPr="00F66358" w:rsidRDefault="00F57AF3" w:rsidP="00F6635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663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F663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ПРО</w:t>
      </w:r>
      <w:r w:rsidRPr="00F66358">
        <w:rPr>
          <w:rFonts w:ascii="Times New Roman" w:hAnsi="Times New Roman" w:cs="Times New Roman"/>
          <w:b/>
          <w:sz w:val="24"/>
          <w:szCs w:val="24"/>
        </w:rPr>
        <w:t>ЕКТ</w:t>
      </w:r>
    </w:p>
    <w:p w:rsidR="00F57AF3" w:rsidRPr="00F66358" w:rsidRDefault="00F66358" w:rsidP="00F57AF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66358">
        <w:rPr>
          <w:rFonts w:ascii="Times New Roman" w:hAnsi="Times New Roman" w:cs="Times New Roman"/>
          <w:b/>
          <w:sz w:val="24"/>
          <w:szCs w:val="24"/>
        </w:rPr>
        <w:t>___.____.2020</w:t>
      </w:r>
      <w:r w:rsidR="00F57AF3" w:rsidRPr="00F6635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57AF3" w:rsidRPr="00F66358" w:rsidRDefault="00F57AF3" w:rsidP="00F57AF3">
      <w:pPr>
        <w:tabs>
          <w:tab w:val="left" w:pos="6663"/>
          <w:tab w:val="left" w:pos="694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63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F66358">
        <w:rPr>
          <w:rFonts w:ascii="Times New Roman" w:hAnsi="Times New Roman" w:cs="Times New Roman"/>
          <w:b/>
          <w:sz w:val="24"/>
          <w:szCs w:val="24"/>
        </w:rPr>
        <w:t>ПОСТАНОВЛЕНИЕ №</w:t>
      </w:r>
      <w:r w:rsidR="00DD19CD">
        <w:rPr>
          <w:rFonts w:ascii="Times New Roman" w:hAnsi="Times New Roman" w:cs="Times New Roman"/>
          <w:b/>
          <w:sz w:val="24"/>
          <w:szCs w:val="24"/>
        </w:rPr>
        <w:t>_____</w:t>
      </w:r>
      <w:r w:rsidRPr="00F663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УНАФЭ №</w:t>
      </w:r>
      <w:r w:rsidR="00DD19CD">
        <w:rPr>
          <w:rFonts w:ascii="Times New Roman" w:hAnsi="Times New Roman" w:cs="Times New Roman"/>
          <w:b/>
          <w:sz w:val="24"/>
          <w:szCs w:val="24"/>
        </w:rPr>
        <w:t>_____</w:t>
      </w:r>
    </w:p>
    <w:p w:rsidR="00F57AF3" w:rsidRPr="00F66358" w:rsidRDefault="00F57AF3" w:rsidP="00F57A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6358">
        <w:rPr>
          <w:rFonts w:ascii="Times New Roman" w:hAnsi="Times New Roman" w:cs="Times New Roman"/>
          <w:b/>
          <w:sz w:val="24"/>
          <w:szCs w:val="24"/>
        </w:rPr>
        <w:t>БЕГИМ №</w:t>
      </w:r>
      <w:r w:rsidR="00DD19CD">
        <w:rPr>
          <w:rFonts w:ascii="Times New Roman" w:hAnsi="Times New Roman" w:cs="Times New Roman"/>
          <w:b/>
          <w:sz w:val="24"/>
          <w:szCs w:val="24"/>
        </w:rPr>
        <w:t>_____</w:t>
      </w:r>
      <w:r w:rsidRPr="00F663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Layout w:type="fixed"/>
        <w:tblLook w:val="04A0"/>
      </w:tblPr>
      <w:tblGrid>
        <w:gridCol w:w="9582"/>
      </w:tblGrid>
      <w:tr w:rsidR="00F57AF3" w:rsidRPr="00F57AF3" w:rsidTr="00360E92">
        <w:trPr>
          <w:trHeight w:val="80"/>
        </w:trPr>
        <w:tc>
          <w:tcPr>
            <w:tcW w:w="9582" w:type="dxa"/>
            <w:hideMark/>
          </w:tcPr>
          <w:p w:rsidR="00F57AF3" w:rsidRPr="00F57AF3" w:rsidRDefault="00F57AF3" w:rsidP="00F57A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F57AF3" w:rsidRPr="00F57AF3" w:rsidRDefault="00F57AF3" w:rsidP="00F57A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B0501" w:rsidRPr="00DD19CD" w:rsidRDefault="00087E07" w:rsidP="00F571A0">
      <w:pPr>
        <w:pStyle w:val="ConsPlusTitle"/>
        <w:spacing w:line="276" w:lineRule="auto"/>
        <w:ind w:right="5138"/>
        <w:jc w:val="both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sz w:val="20"/>
        </w:rPr>
        <w:t>Об утверждении П</w:t>
      </w:r>
      <w:r w:rsidR="00DD19CD" w:rsidRPr="00DD19CD">
        <w:rPr>
          <w:rFonts w:ascii="Times New Roman" w:hAnsi="Times New Roman" w:cs="Times New Roman"/>
          <w:sz w:val="20"/>
        </w:rPr>
        <w:t xml:space="preserve">орядка </w:t>
      </w:r>
      <w:r>
        <w:rPr>
          <w:rFonts w:ascii="Times New Roman" w:hAnsi="Times New Roman" w:cs="Times New Roman"/>
          <w:sz w:val="20"/>
        </w:rPr>
        <w:t>формирования перечня налоговых расходов и оценки налоговых расходов</w:t>
      </w:r>
      <w:r w:rsidR="00DD19CD" w:rsidRPr="00DD19CD">
        <w:rPr>
          <w:rFonts w:ascii="Times New Roman" w:hAnsi="Times New Roman" w:cs="Times New Roman"/>
          <w:sz w:val="20"/>
        </w:rPr>
        <w:t xml:space="preserve"> </w:t>
      </w:r>
      <w:r w:rsidR="00FD52CE" w:rsidRPr="00DD19CD">
        <w:rPr>
          <w:rFonts w:ascii="Times New Roman" w:hAnsi="Times New Roman" w:cs="Times New Roman"/>
          <w:bCs/>
          <w:sz w:val="20"/>
        </w:rPr>
        <w:t>сель</w:t>
      </w:r>
      <w:r w:rsidR="00EB0501" w:rsidRPr="00DD19CD">
        <w:rPr>
          <w:rFonts w:ascii="Times New Roman" w:hAnsi="Times New Roman" w:cs="Times New Roman"/>
          <w:bCs/>
          <w:sz w:val="20"/>
        </w:rPr>
        <w:t xml:space="preserve">ского </w:t>
      </w:r>
      <w:r w:rsidR="00FD52CE" w:rsidRPr="00DD19CD">
        <w:rPr>
          <w:rFonts w:ascii="Times New Roman" w:hAnsi="Times New Roman" w:cs="Times New Roman"/>
          <w:bCs/>
          <w:sz w:val="20"/>
        </w:rPr>
        <w:t xml:space="preserve">поселения </w:t>
      </w:r>
      <w:proofErr w:type="spellStart"/>
      <w:r w:rsidR="00FD52CE" w:rsidRPr="00DD19CD">
        <w:rPr>
          <w:rFonts w:ascii="Times New Roman" w:hAnsi="Times New Roman" w:cs="Times New Roman"/>
          <w:bCs/>
          <w:sz w:val="20"/>
        </w:rPr>
        <w:t>Белокаменское</w:t>
      </w:r>
      <w:proofErr w:type="spellEnd"/>
      <w:r w:rsidR="00FD52CE" w:rsidRPr="00DD19CD">
        <w:rPr>
          <w:rFonts w:ascii="Times New Roman" w:hAnsi="Times New Roman" w:cs="Times New Roman"/>
          <w:bCs/>
          <w:sz w:val="20"/>
        </w:rPr>
        <w:t xml:space="preserve"> </w:t>
      </w:r>
      <w:r w:rsidR="00EB0501" w:rsidRPr="00DD19CD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="00EB0501" w:rsidRPr="00DD19CD">
        <w:rPr>
          <w:rFonts w:ascii="Times New Roman" w:hAnsi="Times New Roman" w:cs="Times New Roman"/>
          <w:bCs/>
          <w:sz w:val="20"/>
        </w:rPr>
        <w:t>Зольского</w:t>
      </w:r>
      <w:proofErr w:type="spellEnd"/>
      <w:r w:rsidR="00EB0501" w:rsidRPr="00DD19CD">
        <w:rPr>
          <w:rFonts w:ascii="Times New Roman" w:hAnsi="Times New Roman" w:cs="Times New Roman"/>
          <w:bCs/>
          <w:sz w:val="20"/>
        </w:rPr>
        <w:t xml:space="preserve"> муниципального района К</w:t>
      </w:r>
      <w:r w:rsidR="00FD52CE" w:rsidRPr="00DD19CD">
        <w:rPr>
          <w:rFonts w:ascii="Times New Roman" w:hAnsi="Times New Roman" w:cs="Times New Roman"/>
          <w:bCs/>
          <w:sz w:val="20"/>
        </w:rPr>
        <w:t>абардино-</w:t>
      </w:r>
      <w:r w:rsidR="00EB0501" w:rsidRPr="00DD19CD">
        <w:rPr>
          <w:rFonts w:ascii="Times New Roman" w:hAnsi="Times New Roman" w:cs="Times New Roman"/>
          <w:bCs/>
          <w:sz w:val="20"/>
        </w:rPr>
        <w:t>Б</w:t>
      </w:r>
      <w:r w:rsidR="00FD52CE" w:rsidRPr="00DD19CD">
        <w:rPr>
          <w:rFonts w:ascii="Times New Roman" w:hAnsi="Times New Roman" w:cs="Times New Roman"/>
          <w:bCs/>
          <w:sz w:val="20"/>
        </w:rPr>
        <w:t>алкарской  Республики</w:t>
      </w:r>
    </w:p>
    <w:p w:rsidR="00EB0501" w:rsidRPr="00EB0501" w:rsidRDefault="00EB0501" w:rsidP="00EB05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7E07" w:rsidRPr="00087E07" w:rsidRDefault="00087E07" w:rsidP="00087E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 xml:space="preserve">В соответствии со статьей 174.3 Бюджетного кодекса Российской Федерации, </w:t>
      </w:r>
      <w:r w:rsidRPr="00087E07">
        <w:rPr>
          <w:rFonts w:ascii="Times New Roman" w:hAnsi="Times New Roman" w:cs="Times New Roman"/>
          <w:color w:val="000000"/>
          <w:sz w:val="24"/>
          <w:szCs w:val="24"/>
        </w:rPr>
        <w:t xml:space="preserve">местная администрация сельского поселения </w:t>
      </w:r>
      <w:proofErr w:type="spellStart"/>
      <w:r w:rsidRPr="00087E07">
        <w:rPr>
          <w:rFonts w:ascii="Times New Roman" w:hAnsi="Times New Roman" w:cs="Times New Roman"/>
          <w:color w:val="000000"/>
          <w:sz w:val="24"/>
          <w:szCs w:val="24"/>
        </w:rPr>
        <w:t>Белокаменское</w:t>
      </w:r>
      <w:proofErr w:type="spellEnd"/>
      <w:r w:rsidRPr="00087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7E07">
        <w:rPr>
          <w:rFonts w:ascii="Times New Roman" w:hAnsi="Times New Roman" w:cs="Times New Roman"/>
          <w:color w:val="000000"/>
          <w:sz w:val="24"/>
          <w:szCs w:val="24"/>
        </w:rPr>
        <w:t>Зольского</w:t>
      </w:r>
      <w:proofErr w:type="spellEnd"/>
      <w:r w:rsidRPr="00087E0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Кабардино-Балкарской Республики постановляет:</w:t>
      </w:r>
    </w:p>
    <w:p w:rsidR="00087E07" w:rsidRPr="00087E07" w:rsidRDefault="00087E07" w:rsidP="00087E07">
      <w:pPr>
        <w:pStyle w:val="a6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28" w:history="1">
        <w:proofErr w:type="gramStart"/>
        <w:r w:rsidRPr="00087E07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Pr="00087E07">
        <w:rPr>
          <w:rFonts w:ascii="Times New Roman" w:hAnsi="Times New Roman" w:cs="Times New Roman"/>
          <w:sz w:val="24"/>
          <w:szCs w:val="24"/>
        </w:rPr>
        <w:t xml:space="preserve">орядок формирования перечня налоговых расходов и оценки налоговых расходов сельского поселения </w:t>
      </w:r>
      <w:proofErr w:type="spellStart"/>
      <w:r w:rsidRPr="00087E07">
        <w:rPr>
          <w:rFonts w:ascii="Times New Roman" w:hAnsi="Times New Roman" w:cs="Times New Roman"/>
          <w:sz w:val="24"/>
          <w:szCs w:val="24"/>
        </w:rPr>
        <w:t>Белокаменское</w:t>
      </w:r>
      <w:proofErr w:type="spellEnd"/>
      <w:r w:rsidRPr="00087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E07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087E07">
        <w:rPr>
          <w:rFonts w:ascii="Times New Roman" w:hAnsi="Times New Roman" w:cs="Times New Roman"/>
          <w:sz w:val="24"/>
          <w:szCs w:val="24"/>
        </w:rPr>
        <w:t xml:space="preserve"> муниципального района Кабардино-Балкарской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E07" w:rsidRPr="00087E07" w:rsidRDefault="00087E07" w:rsidP="00087E07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690"/>
        <w:jc w:val="both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со дня его подписания и распространяется на бюджетные правоотношения, возникающие с 1 января 2020 года.</w:t>
      </w:r>
    </w:p>
    <w:p w:rsidR="00087E07" w:rsidRPr="00087E07" w:rsidRDefault="00087E07" w:rsidP="00087E07">
      <w:pPr>
        <w:pStyle w:val="a6"/>
        <w:numPr>
          <w:ilvl w:val="0"/>
          <w:numId w:val="6"/>
        </w:numPr>
        <w:tabs>
          <w:tab w:val="clear" w:pos="20"/>
          <w:tab w:val="left" w:pos="0"/>
        </w:tabs>
        <w:spacing w:after="0"/>
        <w:ind w:left="0" w:firstLine="690"/>
        <w:jc w:val="both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местной администрации </w:t>
      </w:r>
      <w:proofErr w:type="gramStart"/>
      <w:r w:rsidRPr="00087E07">
        <w:rPr>
          <w:rFonts w:ascii="Times New Roman" w:hAnsi="Times New Roman" w:cs="Times New Roman"/>
          <w:sz w:val="24"/>
          <w:szCs w:val="24"/>
        </w:rPr>
        <w:t xml:space="preserve">с.п.Белокаменское </w:t>
      </w:r>
      <w:proofErr w:type="spellStart"/>
      <w:r w:rsidRPr="00087E07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proofErr w:type="gramEnd"/>
      <w:r w:rsidRPr="00087E07">
        <w:rPr>
          <w:rFonts w:ascii="Times New Roman" w:hAnsi="Times New Roman" w:cs="Times New Roman"/>
          <w:sz w:val="24"/>
          <w:szCs w:val="24"/>
        </w:rPr>
        <w:t xml:space="preserve"> муниципального района КБР  в  информационно-коммуникационной сети  «Интернет».</w:t>
      </w:r>
    </w:p>
    <w:p w:rsidR="00646AF9" w:rsidRPr="00087E07" w:rsidRDefault="00646AF9" w:rsidP="00087E07">
      <w:pPr>
        <w:widowControl w:val="0"/>
        <w:numPr>
          <w:ilvl w:val="0"/>
          <w:numId w:val="6"/>
        </w:numPr>
        <w:tabs>
          <w:tab w:val="left" w:pos="993"/>
        </w:tabs>
        <w:suppressAutoHyphens/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E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87E0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F57AF3" w:rsidRPr="00087E07" w:rsidRDefault="00F57AF3" w:rsidP="00087E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AF3" w:rsidRPr="00087E07" w:rsidRDefault="00F57AF3" w:rsidP="00087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 xml:space="preserve">           Глава </w:t>
      </w:r>
      <w:proofErr w:type="gramStart"/>
      <w:r w:rsidRPr="00087E07">
        <w:rPr>
          <w:rFonts w:ascii="Times New Roman" w:hAnsi="Times New Roman" w:cs="Times New Roman"/>
          <w:sz w:val="24"/>
          <w:szCs w:val="24"/>
        </w:rPr>
        <w:t>местной</w:t>
      </w:r>
      <w:proofErr w:type="gramEnd"/>
      <w:r w:rsidRPr="00087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AF3" w:rsidRPr="00087E07" w:rsidRDefault="00F57AF3" w:rsidP="00087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 xml:space="preserve">           администрации   </w:t>
      </w:r>
    </w:p>
    <w:p w:rsidR="002E0DF9" w:rsidRDefault="00F57AF3" w:rsidP="00087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 xml:space="preserve">           с.п. </w:t>
      </w:r>
      <w:proofErr w:type="spellStart"/>
      <w:r w:rsidRPr="00087E07">
        <w:rPr>
          <w:rFonts w:ascii="Times New Roman" w:hAnsi="Times New Roman" w:cs="Times New Roman"/>
          <w:sz w:val="24"/>
          <w:szCs w:val="24"/>
        </w:rPr>
        <w:t>Белокаменское</w:t>
      </w:r>
      <w:proofErr w:type="spellEnd"/>
      <w:r w:rsidRPr="00087E07">
        <w:rPr>
          <w:rFonts w:ascii="Times New Roman" w:hAnsi="Times New Roman" w:cs="Times New Roman"/>
          <w:sz w:val="24"/>
          <w:szCs w:val="24"/>
        </w:rPr>
        <w:t xml:space="preserve">:                                 </w:t>
      </w:r>
      <w:r w:rsidR="00F571A0" w:rsidRPr="00087E0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87E0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87E07">
        <w:rPr>
          <w:rFonts w:ascii="Times New Roman" w:hAnsi="Times New Roman" w:cs="Times New Roman"/>
          <w:sz w:val="24"/>
          <w:szCs w:val="24"/>
        </w:rPr>
        <w:t>Х.К.Абидов</w:t>
      </w:r>
      <w:proofErr w:type="spellEnd"/>
    </w:p>
    <w:p w:rsidR="00087E07" w:rsidRDefault="00087E07" w:rsidP="00087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9CD" w:rsidRDefault="00DD19CD" w:rsidP="00EB0501">
      <w:pPr>
        <w:pStyle w:val="ConsPlusNormal"/>
        <w:jc w:val="both"/>
        <w:rPr>
          <w:rFonts w:ascii="Times New Roman" w:hAnsi="Times New Roman" w:cs="Times New Roman"/>
        </w:rPr>
      </w:pPr>
    </w:p>
    <w:p w:rsidR="008B13D4" w:rsidRDefault="00B078C3" w:rsidP="00B078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</w:t>
      </w:r>
    </w:p>
    <w:p w:rsidR="00B078C3" w:rsidRPr="00B078C3" w:rsidRDefault="008B13D4" w:rsidP="00B078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078C3">
        <w:rPr>
          <w:rFonts w:ascii="Times New Roman" w:hAnsi="Times New Roman" w:cs="Times New Roman"/>
          <w:sz w:val="24"/>
          <w:szCs w:val="24"/>
        </w:rPr>
        <w:t xml:space="preserve">       </w:t>
      </w:r>
      <w:r w:rsidR="00B078C3" w:rsidRPr="00B078C3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2F3E98" w:rsidRPr="002172CA" w:rsidRDefault="00B078C3" w:rsidP="00B078C3">
      <w:pPr>
        <w:spacing w:after="0"/>
        <w:ind w:left="5103"/>
        <w:rPr>
          <w:rFonts w:ascii="Times New Roman" w:hAnsi="Times New Roman" w:cs="Times New Roman"/>
        </w:rPr>
      </w:pPr>
      <w:r w:rsidRPr="00B078C3">
        <w:rPr>
          <w:rFonts w:ascii="Times New Roman" w:hAnsi="Times New Roman" w:cs="Times New Roman"/>
          <w:sz w:val="24"/>
          <w:szCs w:val="24"/>
        </w:rPr>
        <w:t xml:space="preserve"> </w:t>
      </w:r>
      <w:r w:rsidRPr="00B078C3">
        <w:rPr>
          <w:rFonts w:ascii="Times New Roman" w:hAnsi="Times New Roman" w:cs="Times New Roman"/>
        </w:rPr>
        <w:t>Постановлением местной</w:t>
      </w:r>
      <w:r w:rsidRPr="00B078C3">
        <w:rPr>
          <w:rFonts w:ascii="Times New Roman" w:hAnsi="Times New Roman" w:cs="Times New Roman"/>
          <w:sz w:val="24"/>
          <w:szCs w:val="24"/>
        </w:rPr>
        <w:t xml:space="preserve"> </w:t>
      </w:r>
      <w:r w:rsidR="002F3E98" w:rsidRPr="00B078C3">
        <w:rPr>
          <w:rFonts w:ascii="Times New Roman" w:hAnsi="Times New Roman" w:cs="Times New Roman"/>
        </w:rPr>
        <w:t>администрации сельского</w:t>
      </w:r>
      <w:r w:rsidR="002F3E98" w:rsidRPr="002172CA">
        <w:rPr>
          <w:rFonts w:ascii="Times New Roman" w:hAnsi="Times New Roman" w:cs="Times New Roman"/>
        </w:rPr>
        <w:t xml:space="preserve"> поселения </w:t>
      </w:r>
      <w:proofErr w:type="spellStart"/>
      <w:r w:rsidR="002F3E98">
        <w:rPr>
          <w:rFonts w:ascii="Times New Roman" w:hAnsi="Times New Roman" w:cs="Times New Roman"/>
        </w:rPr>
        <w:t>Белокаменское</w:t>
      </w:r>
      <w:proofErr w:type="spellEnd"/>
      <w:r w:rsidR="002F3E98">
        <w:rPr>
          <w:rFonts w:ascii="Times New Roman" w:hAnsi="Times New Roman" w:cs="Times New Roman"/>
        </w:rPr>
        <w:t xml:space="preserve">  </w:t>
      </w:r>
      <w:proofErr w:type="spellStart"/>
      <w:r w:rsidR="002F3E98">
        <w:rPr>
          <w:rFonts w:ascii="Times New Roman" w:hAnsi="Times New Roman" w:cs="Times New Roman"/>
        </w:rPr>
        <w:t>Зольского</w:t>
      </w:r>
      <w:proofErr w:type="spellEnd"/>
      <w:r w:rsidR="002F3E98">
        <w:rPr>
          <w:rFonts w:ascii="Times New Roman" w:hAnsi="Times New Roman" w:cs="Times New Roman"/>
        </w:rPr>
        <w:t xml:space="preserve"> </w:t>
      </w:r>
      <w:r w:rsidR="002F3E98" w:rsidRPr="002172CA">
        <w:rPr>
          <w:rFonts w:ascii="Times New Roman" w:hAnsi="Times New Roman" w:cs="Times New Roman"/>
        </w:rPr>
        <w:t xml:space="preserve"> муниципального района </w:t>
      </w:r>
      <w:r w:rsidR="002F3E98">
        <w:rPr>
          <w:rFonts w:ascii="Times New Roman" w:hAnsi="Times New Roman" w:cs="Times New Roman"/>
        </w:rPr>
        <w:t>Кабардино-Балкарской  Республики</w:t>
      </w:r>
      <w:r w:rsidR="002F3E98" w:rsidRPr="002172CA">
        <w:rPr>
          <w:rFonts w:ascii="Times New Roman" w:hAnsi="Times New Roman" w:cs="Times New Roman"/>
        </w:rPr>
        <w:t xml:space="preserve">         </w:t>
      </w:r>
    </w:p>
    <w:p w:rsidR="002F3E98" w:rsidRPr="002172CA" w:rsidRDefault="002F3E98" w:rsidP="002F3E98">
      <w:pPr>
        <w:ind w:left="5103"/>
        <w:rPr>
          <w:rFonts w:ascii="Times New Roman" w:hAnsi="Times New Roman" w:cs="Times New Roman"/>
        </w:rPr>
      </w:pPr>
      <w:r w:rsidRPr="002172CA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___</w:t>
      </w:r>
      <w:r w:rsidRPr="002172C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______  2020</w:t>
      </w:r>
      <w:r w:rsidRPr="002172CA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 </w:t>
      </w:r>
      <w:r w:rsidRPr="002172CA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_____</w:t>
      </w:r>
    </w:p>
    <w:p w:rsidR="00EB0501" w:rsidRPr="00EB0501" w:rsidRDefault="00EB0501" w:rsidP="00EB0501">
      <w:pPr>
        <w:pStyle w:val="ConsPlusNormal"/>
        <w:jc w:val="right"/>
        <w:rPr>
          <w:rFonts w:ascii="Times New Roman" w:hAnsi="Times New Roman" w:cs="Times New Roman"/>
        </w:rPr>
      </w:pPr>
    </w:p>
    <w:p w:rsidR="00EB0501" w:rsidRPr="00EB0501" w:rsidRDefault="00EB0501" w:rsidP="00EB0501">
      <w:pPr>
        <w:pStyle w:val="ConsPlusNormal"/>
        <w:jc w:val="right"/>
        <w:rPr>
          <w:rFonts w:ascii="Times New Roman" w:hAnsi="Times New Roman" w:cs="Times New Roman"/>
        </w:rPr>
      </w:pPr>
    </w:p>
    <w:p w:rsidR="00EB0501" w:rsidRPr="00EB0501" w:rsidRDefault="00EB0501" w:rsidP="00EB0501">
      <w:pPr>
        <w:pStyle w:val="ConsPlusNormal"/>
        <w:jc w:val="right"/>
        <w:rPr>
          <w:rFonts w:ascii="Times New Roman" w:hAnsi="Times New Roman" w:cs="Times New Roman"/>
        </w:rPr>
      </w:pPr>
    </w:p>
    <w:p w:rsidR="00087E07" w:rsidRPr="0012674F" w:rsidRDefault="0071369D" w:rsidP="001267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Par28" w:history="1">
        <w:proofErr w:type="gramStart"/>
        <w:r w:rsidR="00087E07" w:rsidRPr="0012674F">
          <w:rPr>
            <w:rFonts w:ascii="Times New Roman" w:hAnsi="Times New Roman" w:cs="Times New Roman"/>
            <w:b/>
            <w:sz w:val="24"/>
            <w:szCs w:val="24"/>
          </w:rPr>
          <w:t>П</w:t>
        </w:r>
        <w:proofErr w:type="gramEnd"/>
      </w:hyperlink>
      <w:r w:rsidR="00087E07" w:rsidRPr="0012674F">
        <w:rPr>
          <w:rFonts w:ascii="Times New Roman" w:hAnsi="Times New Roman" w:cs="Times New Roman"/>
          <w:b/>
          <w:sz w:val="24"/>
          <w:szCs w:val="24"/>
        </w:rPr>
        <w:t xml:space="preserve">орядок </w:t>
      </w:r>
    </w:p>
    <w:p w:rsidR="00087E07" w:rsidRPr="0012674F" w:rsidRDefault="00087E07" w:rsidP="001267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74F">
        <w:rPr>
          <w:rFonts w:ascii="Times New Roman" w:hAnsi="Times New Roman" w:cs="Times New Roman"/>
          <w:b/>
          <w:sz w:val="24"/>
          <w:szCs w:val="24"/>
        </w:rPr>
        <w:t xml:space="preserve">формирования перечня налоговых расходов и оценки налоговых расходов </w:t>
      </w:r>
      <w:r w:rsidR="008210E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8210E7">
        <w:rPr>
          <w:rFonts w:ascii="Times New Roman" w:hAnsi="Times New Roman" w:cs="Times New Roman"/>
          <w:b/>
          <w:sz w:val="24"/>
          <w:szCs w:val="24"/>
        </w:rPr>
        <w:t>Белокаменское</w:t>
      </w:r>
      <w:proofErr w:type="spellEnd"/>
      <w:r w:rsidR="008210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674F">
        <w:rPr>
          <w:rFonts w:ascii="Times New Roman" w:hAnsi="Times New Roman" w:cs="Times New Roman"/>
          <w:b/>
          <w:sz w:val="24"/>
          <w:szCs w:val="24"/>
        </w:rPr>
        <w:t>Зольского</w:t>
      </w:r>
      <w:proofErr w:type="spellEnd"/>
      <w:r w:rsidRPr="0012674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8210E7">
        <w:rPr>
          <w:rFonts w:ascii="Times New Roman" w:hAnsi="Times New Roman" w:cs="Times New Roman"/>
          <w:b/>
          <w:sz w:val="24"/>
          <w:szCs w:val="24"/>
        </w:rPr>
        <w:t xml:space="preserve"> Кабардино-Балкарской Республики</w:t>
      </w:r>
      <w:r w:rsidRPr="0012674F">
        <w:rPr>
          <w:rFonts w:ascii="Times New Roman" w:hAnsi="Times New Roman" w:cs="Times New Roman"/>
          <w:b/>
          <w:sz w:val="24"/>
          <w:szCs w:val="24"/>
        </w:rPr>
        <w:t>.</w:t>
      </w:r>
    </w:p>
    <w:p w:rsidR="00061D35" w:rsidRDefault="00061D35" w:rsidP="00B078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61D35" w:rsidRPr="00087E07" w:rsidRDefault="00061D35" w:rsidP="001267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7E07" w:rsidRPr="00087E07" w:rsidRDefault="00087E07" w:rsidP="00B078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87E07" w:rsidRPr="00087E07" w:rsidRDefault="00087E07" w:rsidP="00640187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>1. Настоящий Порядок определяют правила формирования перечня налоговых расходов (далее – перечень) и оценки налоговых расходов (далее – оценка)</w:t>
      </w:r>
      <w:r w:rsidR="008210E7">
        <w:rPr>
          <w:rFonts w:ascii="Times New Roman" w:hAnsi="Times New Roman" w:cs="Times New Roman"/>
          <w:sz w:val="24"/>
          <w:szCs w:val="24"/>
        </w:rPr>
        <w:t xml:space="preserve"> </w:t>
      </w:r>
      <w:r w:rsidR="00061D3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61D35">
        <w:rPr>
          <w:rFonts w:ascii="Times New Roman" w:hAnsi="Times New Roman" w:cs="Times New Roman"/>
          <w:sz w:val="24"/>
          <w:szCs w:val="24"/>
        </w:rPr>
        <w:t>Белокаменское</w:t>
      </w:r>
      <w:proofErr w:type="spellEnd"/>
      <w:r w:rsidR="00061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E07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087E0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061D35">
        <w:rPr>
          <w:rFonts w:ascii="Times New Roman" w:hAnsi="Times New Roman" w:cs="Times New Roman"/>
          <w:sz w:val="24"/>
          <w:szCs w:val="24"/>
        </w:rPr>
        <w:t xml:space="preserve"> Кабардино-Балкарской Республики  </w:t>
      </w:r>
      <w:r w:rsidRPr="00087E0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87E07">
        <w:rPr>
          <w:rFonts w:ascii="Times New Roman" w:hAnsi="Times New Roman" w:cs="Times New Roman"/>
          <w:sz w:val="24"/>
          <w:szCs w:val="24"/>
        </w:rPr>
        <w:t>далее-муниципальное</w:t>
      </w:r>
      <w:proofErr w:type="spellEnd"/>
      <w:r w:rsidRPr="00087E07">
        <w:rPr>
          <w:rFonts w:ascii="Times New Roman" w:hAnsi="Times New Roman" w:cs="Times New Roman"/>
          <w:sz w:val="24"/>
          <w:szCs w:val="24"/>
        </w:rPr>
        <w:t xml:space="preserve"> образование).</w:t>
      </w:r>
    </w:p>
    <w:p w:rsidR="00087E07" w:rsidRPr="00087E07" w:rsidRDefault="00087E07" w:rsidP="00640187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87E07">
        <w:rPr>
          <w:rFonts w:ascii="Times New Roman" w:hAnsi="Times New Roman" w:cs="Times New Roman"/>
          <w:sz w:val="24"/>
          <w:szCs w:val="24"/>
        </w:rPr>
        <w:t>Налоговые расходы муниципального образования - 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программам.</w:t>
      </w:r>
      <w:proofErr w:type="gramEnd"/>
    </w:p>
    <w:p w:rsidR="00087E07" w:rsidRPr="00087E07" w:rsidRDefault="00087E07" w:rsidP="006401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>3. Перечень налоговых расходов муниципального образования содержит сведения о распределении налоговых расходов муниципального образования в соответствии с целями муниципальных программ и их структурных элементов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расходов.</w:t>
      </w:r>
    </w:p>
    <w:p w:rsidR="00087E07" w:rsidRPr="00087E07" w:rsidRDefault="00087E07" w:rsidP="006401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87E07">
        <w:rPr>
          <w:rFonts w:ascii="Times New Roman" w:hAnsi="Times New Roman" w:cs="Times New Roman"/>
          <w:sz w:val="24"/>
          <w:szCs w:val="24"/>
        </w:rPr>
        <w:t>Кураторы налоговых расходов</w:t>
      </w:r>
      <w:r w:rsidR="00061D35">
        <w:rPr>
          <w:rFonts w:ascii="Times New Roman" w:hAnsi="Times New Roman" w:cs="Times New Roman"/>
          <w:sz w:val="24"/>
          <w:szCs w:val="24"/>
        </w:rPr>
        <w:t xml:space="preserve"> </w:t>
      </w:r>
      <w:r w:rsidRPr="00087E07">
        <w:rPr>
          <w:rFonts w:ascii="Times New Roman" w:hAnsi="Times New Roman" w:cs="Times New Roman"/>
          <w:sz w:val="24"/>
          <w:szCs w:val="24"/>
        </w:rPr>
        <w:t>-</w:t>
      </w:r>
      <w:r w:rsidR="00061D35">
        <w:rPr>
          <w:rFonts w:ascii="Times New Roman" w:hAnsi="Times New Roman" w:cs="Times New Roman"/>
          <w:sz w:val="24"/>
          <w:szCs w:val="24"/>
        </w:rPr>
        <w:t xml:space="preserve"> </w:t>
      </w:r>
      <w:r w:rsidRPr="00087E07">
        <w:rPr>
          <w:rFonts w:ascii="Times New Roman" w:hAnsi="Times New Roman" w:cs="Times New Roman"/>
          <w:sz w:val="24"/>
          <w:szCs w:val="24"/>
        </w:rPr>
        <w:t>орган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образования.</w:t>
      </w:r>
      <w:proofErr w:type="gramEnd"/>
    </w:p>
    <w:p w:rsidR="00087E07" w:rsidRPr="00087E07" w:rsidRDefault="00087E07" w:rsidP="006401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>5. Перечень налоговых расходов (налоговых льгот) муниципального образования включает все налоговые расходы (налоговые льготы), установленные нормативными правовыми актами муниципального образования.</w:t>
      </w:r>
    </w:p>
    <w:p w:rsidR="00087E07" w:rsidRPr="00087E07" w:rsidRDefault="00087E07" w:rsidP="006401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>6. Принадлежность налоговых расходов муниципальным программам определяется исходя из соответствия целей указанных расходов (льгот) приоритетам и целям социально-экономического развития, определенным в соответствующих муниципальных программах.</w:t>
      </w:r>
    </w:p>
    <w:p w:rsidR="00087E07" w:rsidRPr="00087E07" w:rsidRDefault="00087E07" w:rsidP="006401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lastRenderedPageBreak/>
        <w:t>7. Налоговые расходы (налоговые льготы),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образования, относятся к нераспределенным налоговым расходам (налоговым льготам).</w:t>
      </w:r>
    </w:p>
    <w:p w:rsidR="00087E07" w:rsidRPr="00087E07" w:rsidRDefault="00087E07" w:rsidP="00640187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 xml:space="preserve">8.Налоговые расходы (налоговые льготы), которые не соответствуют перечисленным выше критериям, относятся к </w:t>
      </w:r>
      <w:proofErr w:type="spellStart"/>
      <w:r w:rsidRPr="00087E07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087E07">
        <w:rPr>
          <w:rFonts w:ascii="Times New Roman" w:hAnsi="Times New Roman" w:cs="Times New Roman"/>
          <w:sz w:val="24"/>
          <w:szCs w:val="24"/>
        </w:rPr>
        <w:t xml:space="preserve"> налоговым расходам (налоговым льготам).</w:t>
      </w:r>
    </w:p>
    <w:p w:rsidR="00087E07" w:rsidRPr="00087E07" w:rsidRDefault="00087E07" w:rsidP="006401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>9. Нормативные характеристики налоговых расходов муниципального образования</w:t>
      </w:r>
      <w:proofErr w:type="gramStart"/>
      <w:r w:rsidRPr="00087E07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087E07">
        <w:rPr>
          <w:rFonts w:ascii="Times New Roman" w:hAnsi="Times New Roman" w:cs="Times New Roman"/>
          <w:sz w:val="24"/>
          <w:szCs w:val="24"/>
        </w:rPr>
        <w:t>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</w:t>
      </w:r>
      <w:r w:rsidR="00061D35">
        <w:rPr>
          <w:rFonts w:ascii="Times New Roman" w:hAnsi="Times New Roman" w:cs="Times New Roman"/>
          <w:sz w:val="24"/>
          <w:szCs w:val="24"/>
        </w:rPr>
        <w:t xml:space="preserve"> </w:t>
      </w:r>
      <w:r w:rsidRPr="00087E07">
        <w:rPr>
          <w:rFonts w:ascii="Times New Roman" w:hAnsi="Times New Roman" w:cs="Times New Roman"/>
          <w:sz w:val="24"/>
          <w:szCs w:val="24"/>
        </w:rPr>
        <w:t xml:space="preserve">-льготы),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hyperlink w:anchor="Par133" w:history="1">
        <w:r w:rsidRPr="00087E07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087E07">
        <w:rPr>
          <w:rFonts w:ascii="Times New Roman" w:hAnsi="Times New Roman" w:cs="Times New Roman"/>
          <w:sz w:val="24"/>
          <w:szCs w:val="24"/>
        </w:rPr>
        <w:t>.</w:t>
      </w:r>
    </w:p>
    <w:p w:rsidR="00087E07" w:rsidRPr="00087E07" w:rsidRDefault="00087E07" w:rsidP="006401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 xml:space="preserve">10. Фискальные характеристики налоговых расходов муниципального образования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местный бюджет, предусмотренные </w:t>
      </w:r>
      <w:hyperlink w:anchor="Par133" w:history="1">
        <w:r w:rsidRPr="00087E07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087E07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087E07" w:rsidRPr="00087E07" w:rsidRDefault="00087E07" w:rsidP="006401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 xml:space="preserve">11. Целевые характеристики налоговых расходов муниципального образования - сведения о целях предоставления, показателях (индикаторах) достижения целей предоставления льготы, а также иные характеристики, предусмотренные </w:t>
      </w:r>
      <w:hyperlink w:anchor="Par133" w:history="1">
        <w:r w:rsidRPr="00087E07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087E07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087E07" w:rsidRPr="00087E07" w:rsidRDefault="00087E07" w:rsidP="00640187">
      <w:pPr>
        <w:tabs>
          <w:tab w:val="left" w:pos="1134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>12.Оценка налоговых расходов муниципального образования</w:t>
      </w:r>
      <w:r w:rsidR="00061D35">
        <w:rPr>
          <w:rFonts w:ascii="Times New Roman" w:hAnsi="Times New Roman" w:cs="Times New Roman"/>
          <w:sz w:val="24"/>
          <w:szCs w:val="24"/>
        </w:rPr>
        <w:t xml:space="preserve"> </w:t>
      </w:r>
      <w:r w:rsidRPr="00087E07">
        <w:rPr>
          <w:rFonts w:ascii="Times New Roman" w:hAnsi="Times New Roman" w:cs="Times New Roman"/>
          <w:sz w:val="24"/>
          <w:szCs w:val="24"/>
        </w:rPr>
        <w:t>-</w:t>
      </w:r>
      <w:r w:rsidR="00061D35">
        <w:rPr>
          <w:rFonts w:ascii="Times New Roman" w:hAnsi="Times New Roman" w:cs="Times New Roman"/>
          <w:sz w:val="24"/>
          <w:szCs w:val="24"/>
        </w:rPr>
        <w:t xml:space="preserve"> </w:t>
      </w:r>
      <w:r w:rsidRPr="00087E07">
        <w:rPr>
          <w:rFonts w:ascii="Times New Roman" w:hAnsi="Times New Roman" w:cs="Times New Roman"/>
          <w:sz w:val="24"/>
          <w:szCs w:val="24"/>
        </w:rPr>
        <w:t>комплекс мероприятий по оценке объемов налоговых расходов муниципального образования, обусловленных льготами, предоставленными плательщикам, а также, по оценке эффективности налоговых расходов муниципального образования.</w:t>
      </w:r>
    </w:p>
    <w:p w:rsidR="00087E07" w:rsidRPr="00087E07" w:rsidRDefault="00087E07" w:rsidP="006401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>13. Оценка объемов налоговых расходов муниципального образования</w:t>
      </w:r>
      <w:r w:rsidR="00061D35">
        <w:rPr>
          <w:rFonts w:ascii="Times New Roman" w:hAnsi="Times New Roman" w:cs="Times New Roman"/>
          <w:sz w:val="24"/>
          <w:szCs w:val="24"/>
        </w:rPr>
        <w:t xml:space="preserve"> </w:t>
      </w:r>
      <w:r w:rsidRPr="00087E07">
        <w:rPr>
          <w:rFonts w:ascii="Times New Roman" w:hAnsi="Times New Roman" w:cs="Times New Roman"/>
          <w:sz w:val="24"/>
          <w:szCs w:val="24"/>
        </w:rPr>
        <w:t>-</w:t>
      </w:r>
      <w:r w:rsidR="00061D35">
        <w:rPr>
          <w:rFonts w:ascii="Times New Roman" w:hAnsi="Times New Roman" w:cs="Times New Roman"/>
          <w:sz w:val="24"/>
          <w:szCs w:val="24"/>
        </w:rPr>
        <w:t xml:space="preserve"> </w:t>
      </w:r>
      <w:r w:rsidRPr="00087E07">
        <w:rPr>
          <w:rFonts w:ascii="Times New Roman" w:hAnsi="Times New Roman" w:cs="Times New Roman"/>
          <w:sz w:val="24"/>
          <w:szCs w:val="24"/>
        </w:rPr>
        <w:t>определение объемов выпадающих доходов бюджетов муниципального образования, обусловленных льготами, предоставленными плательщикам.</w:t>
      </w:r>
    </w:p>
    <w:p w:rsidR="00087E07" w:rsidRPr="00087E07" w:rsidRDefault="00087E07" w:rsidP="006401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>14. Оценка эффективности налоговых расходов муниципального образования</w:t>
      </w:r>
      <w:r w:rsidR="00061D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7E07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087E07">
        <w:rPr>
          <w:rFonts w:ascii="Times New Roman" w:hAnsi="Times New Roman" w:cs="Times New Roman"/>
          <w:sz w:val="24"/>
          <w:szCs w:val="24"/>
        </w:rPr>
        <w:t>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образования.</w:t>
      </w:r>
    </w:p>
    <w:p w:rsidR="00087E07" w:rsidRPr="00087E07" w:rsidRDefault="00087E07" w:rsidP="006401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>15. Социальные налоговые расходы муниципального образования</w:t>
      </w:r>
      <w:r w:rsidR="00061D35">
        <w:rPr>
          <w:rFonts w:ascii="Times New Roman" w:hAnsi="Times New Roman" w:cs="Times New Roman"/>
          <w:sz w:val="24"/>
          <w:szCs w:val="24"/>
        </w:rPr>
        <w:t xml:space="preserve"> </w:t>
      </w:r>
      <w:r w:rsidRPr="00087E07">
        <w:rPr>
          <w:rFonts w:ascii="Times New Roman" w:hAnsi="Times New Roman" w:cs="Times New Roman"/>
          <w:sz w:val="24"/>
          <w:szCs w:val="24"/>
        </w:rPr>
        <w:t>-</w:t>
      </w:r>
      <w:r w:rsidR="00061D35">
        <w:rPr>
          <w:rFonts w:ascii="Times New Roman" w:hAnsi="Times New Roman" w:cs="Times New Roman"/>
          <w:sz w:val="24"/>
          <w:szCs w:val="24"/>
        </w:rPr>
        <w:t xml:space="preserve"> </w:t>
      </w:r>
      <w:r w:rsidRPr="00087E07">
        <w:rPr>
          <w:rFonts w:ascii="Times New Roman" w:hAnsi="Times New Roman" w:cs="Times New Roman"/>
          <w:sz w:val="24"/>
          <w:szCs w:val="24"/>
        </w:rPr>
        <w:t>целевая категория налоговых расходов муниципального образования, обусловленных необходимостью обеспечения социальной защиты (поддержки) населения.</w:t>
      </w:r>
    </w:p>
    <w:p w:rsidR="00087E07" w:rsidRPr="00087E07" w:rsidRDefault="00087E07" w:rsidP="006401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>16. Стимулирующие налоговые расходы муниципального образования</w:t>
      </w:r>
      <w:r w:rsidR="00061D35">
        <w:rPr>
          <w:rFonts w:ascii="Times New Roman" w:hAnsi="Times New Roman" w:cs="Times New Roman"/>
          <w:sz w:val="24"/>
          <w:szCs w:val="24"/>
        </w:rPr>
        <w:t xml:space="preserve"> </w:t>
      </w:r>
      <w:r w:rsidRPr="00087E07">
        <w:rPr>
          <w:rFonts w:ascii="Times New Roman" w:hAnsi="Times New Roman" w:cs="Times New Roman"/>
          <w:sz w:val="24"/>
          <w:szCs w:val="24"/>
        </w:rPr>
        <w:t>-</w:t>
      </w:r>
      <w:r w:rsidR="00061D35">
        <w:rPr>
          <w:rFonts w:ascii="Times New Roman" w:hAnsi="Times New Roman" w:cs="Times New Roman"/>
          <w:sz w:val="24"/>
          <w:szCs w:val="24"/>
        </w:rPr>
        <w:t xml:space="preserve"> </w:t>
      </w:r>
      <w:r w:rsidRPr="00087E07">
        <w:rPr>
          <w:rFonts w:ascii="Times New Roman" w:hAnsi="Times New Roman" w:cs="Times New Roman"/>
          <w:sz w:val="24"/>
          <w:szCs w:val="24"/>
        </w:rPr>
        <w:t>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образования.</w:t>
      </w:r>
    </w:p>
    <w:p w:rsidR="00087E07" w:rsidRPr="00087E07" w:rsidRDefault="00087E07" w:rsidP="006401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>17. Технические налоговые расходы муниципального образования</w:t>
      </w:r>
      <w:r w:rsidR="00061D35">
        <w:rPr>
          <w:rFonts w:ascii="Times New Roman" w:hAnsi="Times New Roman" w:cs="Times New Roman"/>
          <w:sz w:val="24"/>
          <w:szCs w:val="24"/>
        </w:rPr>
        <w:t xml:space="preserve"> </w:t>
      </w:r>
      <w:r w:rsidRPr="00087E07">
        <w:rPr>
          <w:rFonts w:ascii="Times New Roman" w:hAnsi="Times New Roman" w:cs="Times New Roman"/>
          <w:sz w:val="24"/>
          <w:szCs w:val="24"/>
        </w:rPr>
        <w:t>-</w:t>
      </w:r>
      <w:r w:rsidR="00061D35">
        <w:rPr>
          <w:rFonts w:ascii="Times New Roman" w:hAnsi="Times New Roman" w:cs="Times New Roman"/>
          <w:sz w:val="24"/>
          <w:szCs w:val="24"/>
        </w:rPr>
        <w:t xml:space="preserve"> </w:t>
      </w:r>
      <w:r w:rsidRPr="00087E07">
        <w:rPr>
          <w:rFonts w:ascii="Times New Roman" w:hAnsi="Times New Roman" w:cs="Times New Roman"/>
          <w:sz w:val="24"/>
          <w:szCs w:val="24"/>
        </w:rPr>
        <w:t>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бюджетов муниципального образования.</w:t>
      </w:r>
    </w:p>
    <w:p w:rsidR="00087E07" w:rsidRPr="00087E07" w:rsidRDefault="00087E07" w:rsidP="006401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 xml:space="preserve">18. В целях оценки налоговых расходов муниципального образования </w:t>
      </w:r>
      <w:r w:rsidR="00B078C3">
        <w:rPr>
          <w:rFonts w:ascii="Times New Roman" w:hAnsi="Times New Roman" w:cs="Times New Roman"/>
          <w:sz w:val="24"/>
          <w:szCs w:val="24"/>
        </w:rPr>
        <w:t xml:space="preserve">бухгалтерия </w:t>
      </w:r>
      <w:r w:rsidR="007D2073">
        <w:rPr>
          <w:rFonts w:ascii="Times New Roman" w:hAnsi="Times New Roman" w:cs="Times New Roman"/>
          <w:sz w:val="24"/>
          <w:szCs w:val="24"/>
        </w:rPr>
        <w:t>местной администрации сельского</w:t>
      </w:r>
      <w:r w:rsidR="00061D35">
        <w:rPr>
          <w:rFonts w:ascii="Times New Roman" w:hAnsi="Times New Roman" w:cs="Times New Roman"/>
          <w:sz w:val="24"/>
          <w:szCs w:val="24"/>
        </w:rPr>
        <w:t xml:space="preserve"> посе</w:t>
      </w:r>
      <w:r w:rsidR="007D2073">
        <w:rPr>
          <w:rFonts w:ascii="Times New Roman" w:hAnsi="Times New Roman" w:cs="Times New Roman"/>
          <w:sz w:val="24"/>
          <w:szCs w:val="24"/>
        </w:rPr>
        <w:t>ления</w:t>
      </w:r>
      <w:r w:rsidR="00061D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61D35">
        <w:rPr>
          <w:rFonts w:ascii="Times New Roman" w:hAnsi="Times New Roman" w:cs="Times New Roman"/>
          <w:sz w:val="24"/>
          <w:szCs w:val="24"/>
        </w:rPr>
        <w:t>Белокаменское</w:t>
      </w:r>
      <w:proofErr w:type="spellEnd"/>
      <w:r w:rsidR="00061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D35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="00061D35">
        <w:rPr>
          <w:rFonts w:ascii="Times New Roman" w:hAnsi="Times New Roman" w:cs="Times New Roman"/>
          <w:sz w:val="24"/>
          <w:szCs w:val="24"/>
        </w:rPr>
        <w:t xml:space="preserve"> муниципального района Кабардино-Балкарской Республики</w:t>
      </w:r>
      <w:proofErr w:type="gramStart"/>
      <w:r w:rsidR="00061D35">
        <w:rPr>
          <w:rFonts w:ascii="Times New Roman" w:hAnsi="Times New Roman" w:cs="Times New Roman"/>
          <w:sz w:val="24"/>
          <w:szCs w:val="24"/>
        </w:rPr>
        <w:t xml:space="preserve"> </w:t>
      </w:r>
      <w:r w:rsidRPr="00087E0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87E07" w:rsidRPr="00087E07" w:rsidRDefault="00087E07" w:rsidP="006401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>а) формирует перечень налоговых расходов муниципального образования;</w:t>
      </w:r>
    </w:p>
    <w:p w:rsidR="00087E07" w:rsidRPr="00087E07" w:rsidRDefault="00087E07" w:rsidP="006401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>б) 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</w:r>
    </w:p>
    <w:p w:rsidR="00087E07" w:rsidRPr="00087E07" w:rsidRDefault="00087E07" w:rsidP="006401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>в) осуществляет обобщение результатов оценки эффективности налоговых расходов муниципального образования, проводимой кураторами налоговых расходов.</w:t>
      </w:r>
    </w:p>
    <w:p w:rsidR="00087E07" w:rsidRPr="00087E07" w:rsidRDefault="00087E07" w:rsidP="006401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>19. В целях оценки налоговых расходов муниципального образования налоговы</w:t>
      </w:r>
      <w:r w:rsidR="007D2073">
        <w:rPr>
          <w:rFonts w:ascii="Times New Roman" w:hAnsi="Times New Roman" w:cs="Times New Roman"/>
          <w:sz w:val="24"/>
          <w:szCs w:val="24"/>
        </w:rPr>
        <w:t>й орган формирует</w:t>
      </w:r>
      <w:r w:rsidR="00061D35">
        <w:rPr>
          <w:rFonts w:ascii="Times New Roman" w:hAnsi="Times New Roman" w:cs="Times New Roman"/>
          <w:sz w:val="24"/>
          <w:szCs w:val="24"/>
        </w:rPr>
        <w:t xml:space="preserve"> и представляе</w:t>
      </w:r>
      <w:r w:rsidRPr="00087E07">
        <w:rPr>
          <w:rFonts w:ascii="Times New Roman" w:hAnsi="Times New Roman" w:cs="Times New Roman"/>
          <w:sz w:val="24"/>
          <w:szCs w:val="24"/>
        </w:rPr>
        <w:t xml:space="preserve">т в </w:t>
      </w:r>
      <w:r w:rsidR="007D2073">
        <w:rPr>
          <w:rFonts w:ascii="Times New Roman" w:hAnsi="Times New Roman" w:cs="Times New Roman"/>
          <w:sz w:val="24"/>
          <w:szCs w:val="24"/>
        </w:rPr>
        <w:t>бухгалтерию местной администрации</w:t>
      </w:r>
      <w:r w:rsidR="00061D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1D35">
        <w:rPr>
          <w:rFonts w:ascii="Times New Roman" w:hAnsi="Times New Roman" w:cs="Times New Roman"/>
          <w:sz w:val="24"/>
          <w:szCs w:val="24"/>
        </w:rPr>
        <w:t xml:space="preserve">с.п.Белокаменское </w:t>
      </w:r>
      <w:proofErr w:type="spellStart"/>
      <w:r w:rsidR="007D2073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proofErr w:type="gramEnd"/>
      <w:r w:rsidR="007D2073">
        <w:rPr>
          <w:rFonts w:ascii="Times New Roman" w:hAnsi="Times New Roman" w:cs="Times New Roman"/>
          <w:sz w:val="24"/>
          <w:szCs w:val="24"/>
        </w:rPr>
        <w:t xml:space="preserve"> муниципального района КБР </w:t>
      </w:r>
      <w:r w:rsidRPr="00087E07">
        <w:rPr>
          <w:rFonts w:ascii="Times New Roman" w:hAnsi="Times New Roman" w:cs="Times New Roman"/>
          <w:sz w:val="24"/>
          <w:szCs w:val="24"/>
        </w:rPr>
        <w:t>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</w:p>
    <w:p w:rsidR="00087E07" w:rsidRPr="00087E07" w:rsidRDefault="00087E07" w:rsidP="006401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>20. В целях оценки налоговых расходов муниципального образования кураторы налоговых расходов:</w:t>
      </w:r>
    </w:p>
    <w:p w:rsidR="00087E07" w:rsidRPr="00087E07" w:rsidRDefault="00087E07" w:rsidP="006401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 xml:space="preserve">а) формируют информацию о нормативных, целевых и фискальных характеристиках налоговых расходов муниципального образования,  предусмотренную </w:t>
      </w:r>
      <w:hyperlink w:anchor="Par133" w:history="1">
        <w:r w:rsidRPr="00087E07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087E07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087E07" w:rsidRPr="00087E07" w:rsidRDefault="00087E07" w:rsidP="006401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 xml:space="preserve">б) осуществляют оценку эффективности каждого курируемого налогового расхода муниципального образования и направляют результаты такой оценки в </w:t>
      </w:r>
      <w:r w:rsidR="007D2073">
        <w:rPr>
          <w:rFonts w:ascii="Times New Roman" w:hAnsi="Times New Roman" w:cs="Times New Roman"/>
          <w:sz w:val="24"/>
          <w:szCs w:val="24"/>
        </w:rPr>
        <w:t>бухгалтерию местной  администрации</w:t>
      </w:r>
      <w:r w:rsidR="00061D35">
        <w:rPr>
          <w:rFonts w:ascii="Times New Roman" w:hAnsi="Times New Roman" w:cs="Times New Roman"/>
          <w:sz w:val="24"/>
          <w:szCs w:val="24"/>
        </w:rPr>
        <w:t xml:space="preserve"> с.п.Белокаменское.</w:t>
      </w:r>
    </w:p>
    <w:p w:rsidR="00087E07" w:rsidRPr="00087E07" w:rsidRDefault="00087E07" w:rsidP="006401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E07" w:rsidRPr="00087E07" w:rsidRDefault="00087E07" w:rsidP="0064018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>II. Формирование перечня налоговых расходов</w:t>
      </w:r>
    </w:p>
    <w:p w:rsidR="00087E07" w:rsidRPr="00087E07" w:rsidRDefault="00087E07" w:rsidP="0064018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87E07" w:rsidRPr="00087E07" w:rsidRDefault="00087E07" w:rsidP="006401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2"/>
      <w:bookmarkEnd w:id="0"/>
    </w:p>
    <w:p w:rsidR="00087E07" w:rsidRPr="00087E07" w:rsidRDefault="00087E07" w:rsidP="006401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087E07">
        <w:rPr>
          <w:rFonts w:ascii="Times New Roman" w:hAnsi="Times New Roman" w:cs="Times New Roman"/>
          <w:sz w:val="24"/>
          <w:szCs w:val="24"/>
        </w:rPr>
        <w:t>Проект перечня налоговых расходов муниципального образования на очередной финансовый год и плановый период (далее</w:t>
      </w:r>
      <w:r w:rsidR="00061D35">
        <w:rPr>
          <w:rFonts w:ascii="Times New Roman" w:hAnsi="Times New Roman" w:cs="Times New Roman"/>
          <w:sz w:val="24"/>
          <w:szCs w:val="24"/>
        </w:rPr>
        <w:t xml:space="preserve"> </w:t>
      </w:r>
      <w:r w:rsidRPr="00087E07">
        <w:rPr>
          <w:rFonts w:ascii="Times New Roman" w:hAnsi="Times New Roman" w:cs="Times New Roman"/>
          <w:sz w:val="24"/>
          <w:szCs w:val="24"/>
        </w:rPr>
        <w:t>-</w:t>
      </w:r>
      <w:r w:rsidR="00061D35">
        <w:rPr>
          <w:rFonts w:ascii="Times New Roman" w:hAnsi="Times New Roman" w:cs="Times New Roman"/>
          <w:sz w:val="24"/>
          <w:szCs w:val="24"/>
        </w:rPr>
        <w:t xml:space="preserve"> </w:t>
      </w:r>
      <w:r w:rsidRPr="00087E07">
        <w:rPr>
          <w:rFonts w:ascii="Times New Roman" w:hAnsi="Times New Roman" w:cs="Times New Roman"/>
          <w:sz w:val="24"/>
          <w:szCs w:val="24"/>
        </w:rPr>
        <w:t xml:space="preserve">проект перечня налоговых расходов) формируется </w:t>
      </w:r>
      <w:r w:rsidR="00061D35">
        <w:rPr>
          <w:rFonts w:ascii="Times New Roman" w:hAnsi="Times New Roman" w:cs="Times New Roman"/>
          <w:sz w:val="24"/>
          <w:szCs w:val="24"/>
        </w:rPr>
        <w:t xml:space="preserve">местной администрацией с.п.Белокаменское  </w:t>
      </w:r>
      <w:r w:rsidRPr="00087E07">
        <w:rPr>
          <w:rFonts w:ascii="Times New Roman" w:hAnsi="Times New Roman" w:cs="Times New Roman"/>
          <w:sz w:val="24"/>
          <w:szCs w:val="24"/>
        </w:rPr>
        <w:t>ежегодно до 30 сентября текущего финансового года и направляется на согласование ответственным исполнителям муниципальных программ муниципального образования, а также в заинтересованные органы местного самоуправления (организации), которые предлагается определить проектом перечня налоговых расходов в качестве кураторов налоговых расходов.</w:t>
      </w:r>
      <w:proofErr w:type="gramEnd"/>
    </w:p>
    <w:p w:rsidR="00087E07" w:rsidRPr="00087E07" w:rsidRDefault="00087E07" w:rsidP="006401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3"/>
      <w:bookmarkEnd w:id="1"/>
      <w:r w:rsidRPr="00087E07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087E07">
        <w:rPr>
          <w:rFonts w:ascii="Times New Roman" w:hAnsi="Times New Roman" w:cs="Times New Roman"/>
          <w:sz w:val="24"/>
          <w:szCs w:val="24"/>
        </w:rPr>
        <w:t xml:space="preserve">Органы и организации, указанные в </w:t>
      </w:r>
      <w:hyperlink w:anchor="Par62" w:history="1">
        <w:r w:rsidRPr="00087E07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087E07">
        <w:rPr>
          <w:rFonts w:ascii="Times New Roman" w:hAnsi="Times New Roman" w:cs="Times New Roman"/>
          <w:sz w:val="24"/>
          <w:szCs w:val="24"/>
        </w:rPr>
        <w:t>21 настоящего Порядка в срок до 15октября текущего финансового года рассматривают проект перечня налоговых расходов на предмет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образования, их структурных элементов и (или) направлениям деятельности, не входящим в муниципальные программы муниципального образования, и определения кураторов налоговых расходов, и в случае несогласия</w:t>
      </w:r>
      <w:proofErr w:type="gramEnd"/>
      <w:r w:rsidRPr="00087E07">
        <w:rPr>
          <w:rFonts w:ascii="Times New Roman" w:hAnsi="Times New Roman" w:cs="Times New Roman"/>
          <w:sz w:val="24"/>
          <w:szCs w:val="24"/>
        </w:rPr>
        <w:t xml:space="preserve"> с указанным распределением направляют в финансовый отдел предложения по уточнению проекта перечня налоговых расходов. </w:t>
      </w:r>
    </w:p>
    <w:p w:rsidR="00087E07" w:rsidRPr="00087E07" w:rsidRDefault="00087E07" w:rsidP="006401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>В случае если указанные предложения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087E07" w:rsidRPr="00087E07" w:rsidRDefault="00087E07" w:rsidP="006401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 xml:space="preserve">В случае если результаты рассмотрения не направлены в </w:t>
      </w:r>
      <w:r w:rsidR="007D2073">
        <w:rPr>
          <w:rFonts w:ascii="Times New Roman" w:hAnsi="Times New Roman" w:cs="Times New Roman"/>
          <w:sz w:val="24"/>
          <w:szCs w:val="24"/>
        </w:rPr>
        <w:t>бухгалтерию местной</w:t>
      </w:r>
      <w:r w:rsidR="005657D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D2073">
        <w:rPr>
          <w:rFonts w:ascii="Times New Roman" w:hAnsi="Times New Roman" w:cs="Times New Roman"/>
          <w:sz w:val="24"/>
          <w:szCs w:val="24"/>
        </w:rPr>
        <w:t>с</w:t>
      </w:r>
      <w:r w:rsidR="005657D8">
        <w:rPr>
          <w:rFonts w:ascii="Times New Roman" w:hAnsi="Times New Roman" w:cs="Times New Roman"/>
          <w:sz w:val="24"/>
          <w:szCs w:val="24"/>
        </w:rPr>
        <w:t xml:space="preserve">.п.Белокаменское </w:t>
      </w:r>
      <w:r w:rsidRPr="00087E07">
        <w:rPr>
          <w:rFonts w:ascii="Times New Roman" w:hAnsi="Times New Roman" w:cs="Times New Roman"/>
          <w:sz w:val="24"/>
          <w:szCs w:val="24"/>
        </w:rPr>
        <w:t xml:space="preserve">в течение срока, указанного в </w:t>
      </w:r>
      <w:hyperlink w:anchor="Par63" w:history="1">
        <w:r w:rsidRPr="00087E07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087E07">
        <w:rPr>
          <w:rFonts w:ascii="Times New Roman" w:hAnsi="Times New Roman" w:cs="Times New Roman"/>
          <w:sz w:val="24"/>
          <w:szCs w:val="24"/>
        </w:rPr>
        <w:t xml:space="preserve"> настоящего пункта, проект перечня налоговых расходов считается согласованным.</w:t>
      </w:r>
    </w:p>
    <w:p w:rsidR="00087E07" w:rsidRPr="00087E07" w:rsidRDefault="00087E07" w:rsidP="006401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>В случае если замечания к отдельным позициям проекта перечня налоговых расходов не содержит конкретных предложений по уточнению распределения налоговых расходов, указанных в абзаце первом настоящего пункта, проект перечня налоговых расходов считается согласованным в отношении соответствующих позиций.</w:t>
      </w:r>
    </w:p>
    <w:p w:rsidR="00087E07" w:rsidRPr="00087E07" w:rsidRDefault="00087E07" w:rsidP="006401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>23. Перечень налоговых расходов муниципального образования на очередной финансовый год формируется до 15 ноября текущего финансового года и</w:t>
      </w:r>
      <w:r w:rsidR="005657D8">
        <w:rPr>
          <w:rFonts w:ascii="Times New Roman" w:hAnsi="Times New Roman" w:cs="Times New Roman"/>
          <w:sz w:val="24"/>
          <w:szCs w:val="24"/>
        </w:rPr>
        <w:t xml:space="preserve"> </w:t>
      </w:r>
      <w:r w:rsidRPr="00087E07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7D2073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6311C9" w:rsidRPr="006311C9">
        <w:rPr>
          <w:rFonts w:ascii="Times New Roman" w:hAnsi="Times New Roman" w:cs="Times New Roman"/>
          <w:sz w:val="24"/>
          <w:szCs w:val="24"/>
        </w:rPr>
        <w:t>местной администрацией</w:t>
      </w:r>
      <w:r w:rsidR="005657D8" w:rsidRPr="006311C9">
        <w:rPr>
          <w:rFonts w:ascii="Times New Roman" w:hAnsi="Times New Roman" w:cs="Times New Roman"/>
          <w:sz w:val="24"/>
          <w:szCs w:val="24"/>
        </w:rPr>
        <w:t xml:space="preserve">  с.п.Белокаменское</w:t>
      </w:r>
      <w:r w:rsidR="005657D8">
        <w:rPr>
          <w:rFonts w:ascii="Times New Roman" w:hAnsi="Times New Roman" w:cs="Times New Roman"/>
          <w:sz w:val="24"/>
          <w:szCs w:val="24"/>
        </w:rPr>
        <w:t xml:space="preserve"> </w:t>
      </w:r>
      <w:r w:rsidRPr="00087E07">
        <w:rPr>
          <w:rFonts w:ascii="Times New Roman" w:hAnsi="Times New Roman" w:cs="Times New Roman"/>
          <w:sz w:val="24"/>
          <w:szCs w:val="24"/>
        </w:rPr>
        <w:t>до 1 декабря текущего финансового года.  В перечне налоговых расходов должна содержаться информация о нормативных, целевых и фискальных характеристиках налоговых расходов.</w:t>
      </w:r>
    </w:p>
    <w:p w:rsidR="00087E07" w:rsidRPr="00087E07" w:rsidRDefault="00087E07" w:rsidP="006401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>В случае уточнения структурных элементов муниципальных программ муниципального образования в рамках рассмотрения и утверждения проекта решения о местном бюджете на очередной финансовый год и плановый период, перечень налоговых расходов утверждается до 30 декабря текущего финансового года.</w:t>
      </w:r>
    </w:p>
    <w:p w:rsidR="00087E07" w:rsidRPr="00087E07" w:rsidRDefault="00087E07" w:rsidP="006401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>24. В срок, не позднее 15 рабочих дней после завершения процедур, установленных в пункте 23 настоящего Порядка, перечень налоговых расходов муниципального образования размещается на официальном сайте администрации муниципальном образовании в информационно-телекоммуникационной сети «Интернет».</w:t>
      </w:r>
    </w:p>
    <w:p w:rsidR="00087E07" w:rsidRPr="00087E07" w:rsidRDefault="00087E07" w:rsidP="006401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 xml:space="preserve">25. В случае внесения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в случае изменения полномочий органов и организаций, указанных в </w:t>
      </w:r>
      <w:hyperlink w:anchor="Par62" w:history="1">
        <w:r w:rsidRPr="00087E07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087E07">
        <w:rPr>
          <w:rFonts w:ascii="Times New Roman" w:hAnsi="Times New Roman" w:cs="Times New Roman"/>
          <w:sz w:val="24"/>
          <w:szCs w:val="24"/>
        </w:rPr>
        <w:t xml:space="preserve">21 настоящего Порядка, в </w:t>
      </w:r>
      <w:proofErr w:type="gramStart"/>
      <w:r w:rsidRPr="00087E07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087E07">
        <w:rPr>
          <w:rFonts w:ascii="Times New Roman" w:hAnsi="Times New Roman" w:cs="Times New Roman"/>
          <w:sz w:val="24"/>
          <w:szCs w:val="24"/>
        </w:rPr>
        <w:t xml:space="preserve">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</w:t>
      </w:r>
      <w:r w:rsidR="007D2073">
        <w:rPr>
          <w:rFonts w:ascii="Times New Roman" w:hAnsi="Times New Roman" w:cs="Times New Roman"/>
          <w:sz w:val="24"/>
          <w:szCs w:val="24"/>
        </w:rPr>
        <w:t xml:space="preserve">бухгалтерию местной администрации </w:t>
      </w:r>
      <w:proofErr w:type="gramStart"/>
      <w:r w:rsidR="007D2073">
        <w:rPr>
          <w:rFonts w:ascii="Times New Roman" w:hAnsi="Times New Roman" w:cs="Times New Roman"/>
          <w:sz w:val="24"/>
          <w:szCs w:val="24"/>
        </w:rPr>
        <w:t xml:space="preserve">с.п.Белокаменское </w:t>
      </w:r>
      <w:proofErr w:type="spellStart"/>
      <w:r w:rsidR="007D2073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proofErr w:type="gramEnd"/>
      <w:r w:rsidR="007D2073">
        <w:rPr>
          <w:rFonts w:ascii="Times New Roman" w:hAnsi="Times New Roman" w:cs="Times New Roman"/>
          <w:sz w:val="24"/>
          <w:szCs w:val="24"/>
        </w:rPr>
        <w:t xml:space="preserve"> муниципального района КБР</w:t>
      </w:r>
      <w:r w:rsidRPr="00087E07">
        <w:rPr>
          <w:rFonts w:ascii="Times New Roman" w:hAnsi="Times New Roman" w:cs="Times New Roman"/>
          <w:sz w:val="24"/>
          <w:szCs w:val="24"/>
        </w:rPr>
        <w:t xml:space="preserve"> соответствующую информацию для уточнения указанного перечня налоговых расходов муниципального образования.</w:t>
      </w:r>
    </w:p>
    <w:p w:rsidR="00087E07" w:rsidRPr="00087E07" w:rsidRDefault="00087E07" w:rsidP="006401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E07" w:rsidRPr="00087E07" w:rsidRDefault="00087E07" w:rsidP="0064018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>III. Порядок оценки налоговых расходов муниципального образования</w:t>
      </w:r>
    </w:p>
    <w:p w:rsidR="00087E07" w:rsidRPr="00087E07" w:rsidRDefault="00087E07" w:rsidP="006401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E07" w:rsidRPr="00087E07" w:rsidRDefault="00087E07" w:rsidP="006401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 xml:space="preserve">26. Методики оценки эффективности налоговых расходов </w:t>
      </w:r>
      <w:r w:rsidRPr="00087E07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087E07">
        <w:rPr>
          <w:rFonts w:ascii="Times New Roman" w:hAnsi="Times New Roman" w:cs="Times New Roman"/>
          <w:sz w:val="24"/>
          <w:szCs w:val="24"/>
        </w:rPr>
        <w:t xml:space="preserve"> разрабатываются кураторами налоговых расходов и утверждаются по согласованию с </w:t>
      </w:r>
      <w:r w:rsidR="007D2073">
        <w:rPr>
          <w:rFonts w:ascii="Times New Roman" w:hAnsi="Times New Roman" w:cs="Times New Roman"/>
          <w:sz w:val="24"/>
          <w:szCs w:val="24"/>
        </w:rPr>
        <w:t>бухгалтерией  местной администрации</w:t>
      </w:r>
      <w:r w:rsidR="00640187">
        <w:rPr>
          <w:rFonts w:ascii="Times New Roman" w:hAnsi="Times New Roman" w:cs="Times New Roman"/>
          <w:sz w:val="24"/>
          <w:szCs w:val="24"/>
        </w:rPr>
        <w:t xml:space="preserve"> с.п.Белокаменское</w:t>
      </w:r>
      <w:r w:rsidRPr="00087E07">
        <w:rPr>
          <w:rFonts w:ascii="Times New Roman" w:hAnsi="Times New Roman" w:cs="Times New Roman"/>
          <w:sz w:val="24"/>
          <w:szCs w:val="24"/>
        </w:rPr>
        <w:t>.</w:t>
      </w:r>
    </w:p>
    <w:p w:rsidR="00087E07" w:rsidRPr="00087E07" w:rsidRDefault="00087E07" w:rsidP="006401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>27. 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</w:r>
    </w:p>
    <w:p w:rsidR="00087E07" w:rsidRPr="00087E07" w:rsidRDefault="00087E07" w:rsidP="006401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>а) оценку целесообразности налоговых расходов муниципального образования;</w:t>
      </w:r>
    </w:p>
    <w:p w:rsidR="00087E07" w:rsidRPr="00087E07" w:rsidRDefault="00087E07" w:rsidP="006401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>б) оценку результативности налоговых расходов муниципального образования.</w:t>
      </w:r>
    </w:p>
    <w:p w:rsidR="00087E07" w:rsidRPr="00087E07" w:rsidRDefault="00087E07" w:rsidP="006401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E07">
        <w:rPr>
          <w:rFonts w:ascii="Times New Roman" w:hAnsi="Times New Roman" w:cs="Times New Roman"/>
          <w:sz w:val="24"/>
          <w:szCs w:val="24"/>
        </w:rPr>
        <w:t xml:space="preserve">В целях оценки эффективности налоговых расходов </w:t>
      </w:r>
      <w:r w:rsidRPr="00087E07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64018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40892">
        <w:rPr>
          <w:rFonts w:ascii="Times New Roman" w:hAnsi="Times New Roman" w:cs="Times New Roman"/>
          <w:bCs/>
          <w:sz w:val="24"/>
          <w:szCs w:val="24"/>
        </w:rPr>
        <w:t>бухгалерия</w:t>
      </w:r>
      <w:proofErr w:type="spellEnd"/>
      <w:r w:rsidR="00540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0892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640187">
        <w:rPr>
          <w:rFonts w:ascii="Times New Roman" w:hAnsi="Times New Roman" w:cs="Times New Roman"/>
          <w:sz w:val="24"/>
          <w:szCs w:val="24"/>
        </w:rPr>
        <w:t xml:space="preserve"> с.п.Белокаменское  </w:t>
      </w:r>
      <w:r w:rsidRPr="00087E07">
        <w:rPr>
          <w:rFonts w:ascii="Times New Roman" w:hAnsi="Times New Roman" w:cs="Times New Roman"/>
          <w:sz w:val="24"/>
          <w:szCs w:val="24"/>
        </w:rPr>
        <w:t>формирует и направляет ежегодно, до 1 сентября текущего финансового года, кураторам налоговых расходов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</w:t>
      </w:r>
      <w:proofErr w:type="gramEnd"/>
      <w:r w:rsidRPr="00087E07">
        <w:rPr>
          <w:rFonts w:ascii="Times New Roman" w:hAnsi="Times New Roman" w:cs="Times New Roman"/>
          <w:sz w:val="24"/>
          <w:szCs w:val="24"/>
        </w:rPr>
        <w:t xml:space="preserve"> образования на основании информации налогового органа. </w:t>
      </w:r>
    </w:p>
    <w:p w:rsidR="00087E07" w:rsidRPr="00087E07" w:rsidRDefault="00087E07" w:rsidP="006401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0"/>
      <w:bookmarkEnd w:id="2"/>
      <w:r w:rsidRPr="00087E07">
        <w:rPr>
          <w:rFonts w:ascii="Times New Roman" w:hAnsi="Times New Roman" w:cs="Times New Roman"/>
          <w:sz w:val="24"/>
          <w:szCs w:val="24"/>
        </w:rPr>
        <w:t>28. Критериями целесообразности налоговых расходов муниципального образования являются:</w:t>
      </w:r>
    </w:p>
    <w:p w:rsidR="00087E07" w:rsidRPr="00087E07" w:rsidRDefault="00087E07" w:rsidP="006401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 xml:space="preserve"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</w:t>
      </w:r>
      <w:proofErr w:type="spellStart"/>
      <w:r w:rsidRPr="00087E07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Pr="00087E07">
        <w:rPr>
          <w:rFonts w:ascii="Times New Roman" w:hAnsi="Times New Roman" w:cs="Times New Roman"/>
          <w:sz w:val="24"/>
          <w:szCs w:val="24"/>
        </w:rPr>
        <w:t xml:space="preserve"> налоговых расходов);</w:t>
      </w:r>
    </w:p>
    <w:p w:rsidR="00087E07" w:rsidRPr="00087E07" w:rsidRDefault="00087E07" w:rsidP="006401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87E07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087E07">
        <w:rPr>
          <w:rFonts w:ascii="Times New Roman" w:hAnsi="Times New Roman" w:cs="Times New Roman"/>
          <w:sz w:val="24"/>
          <w:szCs w:val="24"/>
        </w:rPr>
        <w:t xml:space="preserve">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087E07" w:rsidRPr="00087E07" w:rsidRDefault="00087E07" w:rsidP="006401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 xml:space="preserve">29. В случае несоответствия налоговых расходов муниципального образования хотя бы одному из критериев, указанных в </w:t>
      </w:r>
      <w:hyperlink w:anchor="Par80" w:history="1">
        <w:r w:rsidRPr="00087E07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087E07">
        <w:rPr>
          <w:rFonts w:ascii="Times New Roman" w:hAnsi="Times New Roman" w:cs="Times New Roman"/>
          <w:sz w:val="24"/>
          <w:szCs w:val="24"/>
        </w:rPr>
        <w:t xml:space="preserve">28 настоящего Порядка, куратору налогового расхода надлежит представить в </w:t>
      </w:r>
      <w:r w:rsidR="00540892">
        <w:rPr>
          <w:rFonts w:ascii="Times New Roman" w:hAnsi="Times New Roman" w:cs="Times New Roman"/>
          <w:sz w:val="24"/>
          <w:szCs w:val="24"/>
        </w:rPr>
        <w:t>бухгалтерию местной администрации</w:t>
      </w:r>
      <w:r w:rsidR="00640187">
        <w:rPr>
          <w:rFonts w:ascii="Times New Roman" w:hAnsi="Times New Roman" w:cs="Times New Roman"/>
          <w:sz w:val="24"/>
          <w:szCs w:val="24"/>
        </w:rPr>
        <w:t xml:space="preserve"> с.п.Белокаменское </w:t>
      </w:r>
      <w:r w:rsidRPr="00087E07">
        <w:rPr>
          <w:rFonts w:ascii="Times New Roman" w:hAnsi="Times New Roman" w:cs="Times New Roman"/>
          <w:sz w:val="24"/>
          <w:szCs w:val="24"/>
        </w:rPr>
        <w:t>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087E07" w:rsidRPr="00087E07" w:rsidRDefault="00087E07" w:rsidP="006401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>30.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087E07" w:rsidRPr="00087E07" w:rsidRDefault="00087E07" w:rsidP="006401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>31.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087E07" w:rsidRPr="00087E07" w:rsidRDefault="00087E07" w:rsidP="006401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087E07" w:rsidRPr="00087E07" w:rsidRDefault="00087E07" w:rsidP="006401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 w:rsidRPr="00087E07">
        <w:rPr>
          <w:rFonts w:ascii="Times New Roman" w:hAnsi="Times New Roman" w:cs="Times New Roman"/>
          <w:sz w:val="24"/>
          <w:szCs w:val="24"/>
        </w:rPr>
        <w:t>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</w:t>
      </w:r>
      <w:proofErr w:type="gramEnd"/>
      <w:r w:rsidRPr="00087E07">
        <w:rPr>
          <w:rFonts w:ascii="Times New Roman" w:hAnsi="Times New Roman" w:cs="Times New Roman"/>
          <w:sz w:val="24"/>
          <w:szCs w:val="24"/>
        </w:rPr>
        <w:t xml:space="preserve"> местного бюджета для достижения того же показателя (индикатора) в случае применения альтернативных механизмов).</w:t>
      </w:r>
    </w:p>
    <w:p w:rsidR="00087E07" w:rsidRPr="00087E07" w:rsidRDefault="00087E07" w:rsidP="006401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 xml:space="preserve">33. В качестве альтернативных </w:t>
      </w:r>
      <w:proofErr w:type="gramStart"/>
      <w:r w:rsidRPr="00087E07">
        <w:rPr>
          <w:rFonts w:ascii="Times New Roman" w:hAnsi="Times New Roman" w:cs="Times New Roman"/>
          <w:sz w:val="24"/>
          <w:szCs w:val="24"/>
        </w:rPr>
        <w:t>механизмов достижения целей муниципальной программы муниципального образования</w:t>
      </w:r>
      <w:proofErr w:type="gramEnd"/>
      <w:r w:rsidRPr="00087E07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087E07" w:rsidRPr="00087E07" w:rsidRDefault="00087E07" w:rsidP="006401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087E07" w:rsidRPr="00087E07" w:rsidRDefault="00087E07" w:rsidP="006401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087E07" w:rsidRPr="00087E07" w:rsidRDefault="00087E07" w:rsidP="006401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087E07" w:rsidRPr="00087E07" w:rsidRDefault="00087E07" w:rsidP="006401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>34.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087E07" w:rsidRPr="00087E07" w:rsidRDefault="00087E07" w:rsidP="006401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>-о значимости вклада налогового расхода муниципального образования в достижение соответствующих показателей (индикаторов);</w:t>
      </w:r>
    </w:p>
    <w:p w:rsidR="00087E07" w:rsidRPr="00087E07" w:rsidRDefault="00087E07" w:rsidP="006401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>-о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087E07" w:rsidRPr="00087E07" w:rsidRDefault="00087E07" w:rsidP="006401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>35.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087E07" w:rsidRPr="00087E07" w:rsidRDefault="00087E07" w:rsidP="006401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 xml:space="preserve">Результаты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</w:t>
      </w:r>
      <w:r w:rsidR="00540892">
        <w:rPr>
          <w:rFonts w:ascii="Times New Roman" w:hAnsi="Times New Roman" w:cs="Times New Roman"/>
          <w:sz w:val="24"/>
          <w:szCs w:val="24"/>
        </w:rPr>
        <w:t>бухгалтерию местной администрации</w:t>
      </w:r>
      <w:r w:rsidR="00640187">
        <w:rPr>
          <w:rFonts w:ascii="Times New Roman" w:hAnsi="Times New Roman" w:cs="Times New Roman"/>
          <w:sz w:val="24"/>
          <w:szCs w:val="24"/>
        </w:rPr>
        <w:t xml:space="preserve"> с.п.Белокаменское </w:t>
      </w:r>
      <w:r w:rsidRPr="00087E07">
        <w:rPr>
          <w:rFonts w:ascii="Times New Roman" w:hAnsi="Times New Roman" w:cs="Times New Roman"/>
          <w:sz w:val="24"/>
          <w:szCs w:val="24"/>
        </w:rPr>
        <w:t>ежегодно до 31 октября текущего финансового года для обобщения.</w:t>
      </w:r>
    </w:p>
    <w:p w:rsidR="00087E07" w:rsidRPr="00087E07" w:rsidRDefault="00087E07" w:rsidP="006401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>36.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программ.</w:t>
      </w:r>
    </w:p>
    <w:p w:rsidR="00087E07" w:rsidRPr="00087E07" w:rsidRDefault="00087E07" w:rsidP="006401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E07" w:rsidRPr="00087E07" w:rsidRDefault="00087E07" w:rsidP="0064018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87E07" w:rsidRPr="00087E07" w:rsidRDefault="00087E07" w:rsidP="00087E0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87E07" w:rsidRPr="00087E07" w:rsidRDefault="00087E07" w:rsidP="00087E0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87E07" w:rsidRPr="00087E07" w:rsidRDefault="00087E07" w:rsidP="00087E0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87E07" w:rsidRPr="00087E07" w:rsidRDefault="00087E07" w:rsidP="00087E0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87E07" w:rsidRDefault="00087E07" w:rsidP="00640187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640187" w:rsidRDefault="00640187" w:rsidP="00640187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640187" w:rsidRDefault="00640187" w:rsidP="00640187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640187" w:rsidRDefault="00640187" w:rsidP="00640187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640187" w:rsidRDefault="00640187" w:rsidP="00640187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640187" w:rsidRDefault="00640187" w:rsidP="00640187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640187" w:rsidRPr="00087E07" w:rsidRDefault="00640187" w:rsidP="00640187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087E07" w:rsidRPr="00087E07" w:rsidRDefault="00087E07" w:rsidP="00640187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>Приложение</w:t>
      </w:r>
    </w:p>
    <w:p w:rsidR="00087E07" w:rsidRPr="00087E07" w:rsidRDefault="00640187" w:rsidP="006401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E07" w:rsidRPr="00087E07">
        <w:rPr>
          <w:rFonts w:ascii="Times New Roman" w:hAnsi="Times New Roman" w:cs="Times New Roman"/>
          <w:sz w:val="24"/>
          <w:szCs w:val="24"/>
        </w:rPr>
        <w:t xml:space="preserve"> Порядку формирования</w:t>
      </w:r>
    </w:p>
    <w:p w:rsidR="00087E07" w:rsidRPr="00087E07" w:rsidRDefault="00087E07" w:rsidP="006401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>перечня налоговых расходов и оценки</w:t>
      </w:r>
    </w:p>
    <w:p w:rsidR="00540892" w:rsidRDefault="00087E07" w:rsidP="005408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7E07">
        <w:rPr>
          <w:rFonts w:ascii="Times New Roman" w:hAnsi="Times New Roman" w:cs="Times New Roman"/>
          <w:sz w:val="24"/>
          <w:szCs w:val="24"/>
        </w:rPr>
        <w:t xml:space="preserve">налоговых расходов  </w:t>
      </w:r>
      <w:r w:rsidR="00640187">
        <w:rPr>
          <w:rFonts w:ascii="Times New Roman" w:hAnsi="Times New Roman" w:cs="Times New Roman"/>
          <w:sz w:val="24"/>
          <w:szCs w:val="24"/>
        </w:rPr>
        <w:t xml:space="preserve">с.п.Белокаменское </w:t>
      </w:r>
      <w:r w:rsidR="00631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187" w:rsidRPr="00087E07" w:rsidRDefault="00087E07" w:rsidP="005408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87E07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087E0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311C9">
        <w:rPr>
          <w:rFonts w:ascii="Times New Roman" w:hAnsi="Times New Roman" w:cs="Times New Roman"/>
          <w:sz w:val="24"/>
          <w:szCs w:val="24"/>
        </w:rPr>
        <w:t xml:space="preserve">  КБР</w:t>
      </w:r>
    </w:p>
    <w:p w:rsidR="00087E07" w:rsidRPr="00087E07" w:rsidRDefault="00087E07" w:rsidP="0064018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E07" w:rsidRPr="00087E07" w:rsidRDefault="00087E07" w:rsidP="00087E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133"/>
      <w:bookmarkEnd w:id="3"/>
      <w:r w:rsidRPr="00087E07">
        <w:rPr>
          <w:rFonts w:ascii="Times New Roman" w:hAnsi="Times New Roman" w:cs="Times New Roman"/>
          <w:b/>
          <w:sz w:val="24"/>
          <w:szCs w:val="24"/>
        </w:rPr>
        <w:t xml:space="preserve">Информация о нормативных, целевых и фискальных характеристиках налоговых расходов </w:t>
      </w:r>
      <w:r w:rsidR="006311C9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6311C9">
        <w:rPr>
          <w:rFonts w:ascii="Times New Roman" w:hAnsi="Times New Roman" w:cs="Times New Roman"/>
          <w:b/>
          <w:sz w:val="24"/>
          <w:szCs w:val="24"/>
        </w:rPr>
        <w:t>Белокаменское</w:t>
      </w:r>
      <w:proofErr w:type="spellEnd"/>
      <w:r w:rsidR="006311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7E07">
        <w:rPr>
          <w:rFonts w:ascii="Times New Roman" w:hAnsi="Times New Roman" w:cs="Times New Roman"/>
          <w:b/>
          <w:sz w:val="24"/>
          <w:szCs w:val="24"/>
        </w:rPr>
        <w:t>Зольского</w:t>
      </w:r>
      <w:proofErr w:type="spellEnd"/>
      <w:r w:rsidRPr="00087E0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6311C9">
        <w:rPr>
          <w:rFonts w:ascii="Times New Roman" w:hAnsi="Times New Roman" w:cs="Times New Roman"/>
          <w:b/>
          <w:sz w:val="24"/>
          <w:szCs w:val="24"/>
        </w:rPr>
        <w:t xml:space="preserve"> Кабардино-Балкарской  Республики</w:t>
      </w:r>
    </w:p>
    <w:tbl>
      <w:tblPr>
        <w:tblW w:w="978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"/>
        <w:gridCol w:w="5899"/>
        <w:gridCol w:w="3379"/>
      </w:tblGrid>
      <w:tr w:rsidR="00087E07" w:rsidRPr="00087E07" w:rsidTr="003A1507">
        <w:trPr>
          <w:trHeight w:val="324"/>
        </w:trPr>
        <w:tc>
          <w:tcPr>
            <w:tcW w:w="6408" w:type="dxa"/>
            <w:gridSpan w:val="2"/>
          </w:tcPr>
          <w:p w:rsidR="00087E07" w:rsidRPr="00087E07" w:rsidRDefault="00087E07" w:rsidP="003A1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3379" w:type="dxa"/>
          </w:tcPr>
          <w:p w:rsidR="00087E07" w:rsidRPr="00087E07" w:rsidRDefault="00087E07" w:rsidP="003A1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087E07" w:rsidRPr="00087E07" w:rsidTr="003A1507">
        <w:trPr>
          <w:trHeight w:val="320"/>
        </w:trPr>
        <w:tc>
          <w:tcPr>
            <w:tcW w:w="9787" w:type="dxa"/>
            <w:gridSpan w:val="3"/>
          </w:tcPr>
          <w:p w:rsidR="00087E07" w:rsidRPr="00087E07" w:rsidRDefault="00087E07" w:rsidP="00540892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Нормативные характеристики налогового расхода</w:t>
            </w:r>
            <w:r w:rsidR="006311C9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</w:t>
            </w:r>
            <w:proofErr w:type="spellStart"/>
            <w:r w:rsidR="006311C9">
              <w:rPr>
                <w:rFonts w:ascii="Times New Roman" w:hAnsi="Times New Roman" w:cs="Times New Roman"/>
                <w:sz w:val="24"/>
                <w:szCs w:val="24"/>
              </w:rPr>
              <w:t>Белокаменское</w:t>
            </w:r>
            <w:proofErr w:type="spellEnd"/>
            <w:r w:rsidR="0063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Зольского</w:t>
            </w:r>
            <w:proofErr w:type="spellEnd"/>
            <w:r w:rsidRPr="00087E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6311C9">
              <w:rPr>
                <w:rFonts w:ascii="Times New Roman" w:hAnsi="Times New Roman" w:cs="Times New Roman"/>
                <w:sz w:val="24"/>
                <w:szCs w:val="24"/>
              </w:rPr>
              <w:t xml:space="preserve"> Кабардино-Балкарской Республики </w:t>
            </w: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B07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7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налоговый расход)</w:t>
            </w:r>
          </w:p>
        </w:tc>
      </w:tr>
      <w:tr w:rsidR="00087E07" w:rsidRPr="00087E07" w:rsidTr="003A1507">
        <w:trPr>
          <w:trHeight w:val="1137"/>
        </w:trPr>
        <w:tc>
          <w:tcPr>
            <w:tcW w:w="509" w:type="dxa"/>
          </w:tcPr>
          <w:p w:rsidR="00087E07" w:rsidRPr="00087E07" w:rsidRDefault="00087E07" w:rsidP="003A1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9" w:type="dxa"/>
          </w:tcPr>
          <w:p w:rsidR="00087E07" w:rsidRPr="00087E07" w:rsidRDefault="00087E07" w:rsidP="003A1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которыми предусматриваются налоговые льготы, освобождения и иные преференции по налогам, сборам (пункт, подпункт, абзац)</w:t>
            </w:r>
          </w:p>
        </w:tc>
        <w:tc>
          <w:tcPr>
            <w:tcW w:w="3379" w:type="dxa"/>
          </w:tcPr>
          <w:p w:rsidR="00087E07" w:rsidRPr="00087E07" w:rsidRDefault="00087E07" w:rsidP="003A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087E07" w:rsidRPr="00087E07" w:rsidTr="003A1507">
        <w:trPr>
          <w:trHeight w:val="600"/>
        </w:trPr>
        <w:tc>
          <w:tcPr>
            <w:tcW w:w="509" w:type="dxa"/>
          </w:tcPr>
          <w:p w:rsidR="00087E07" w:rsidRPr="00087E07" w:rsidRDefault="00087E07" w:rsidP="003A1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99" w:type="dxa"/>
          </w:tcPr>
          <w:p w:rsidR="00087E07" w:rsidRPr="00087E07" w:rsidRDefault="00087E07" w:rsidP="003A1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087E07" w:rsidRPr="00087E07" w:rsidRDefault="00087E07" w:rsidP="003A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087E07" w:rsidRPr="00087E07" w:rsidTr="003A1507">
        <w:trPr>
          <w:trHeight w:val="710"/>
        </w:trPr>
        <w:tc>
          <w:tcPr>
            <w:tcW w:w="509" w:type="dxa"/>
          </w:tcPr>
          <w:p w:rsidR="00087E07" w:rsidRPr="00087E07" w:rsidRDefault="00087E07" w:rsidP="003A1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99" w:type="dxa"/>
          </w:tcPr>
          <w:p w:rsidR="00087E07" w:rsidRPr="00087E07" w:rsidRDefault="00087E07" w:rsidP="003A1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087E07" w:rsidRPr="00087E07" w:rsidRDefault="00087E07" w:rsidP="003A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087E07" w:rsidRPr="00087E07" w:rsidTr="003A1507">
        <w:trPr>
          <w:trHeight w:val="710"/>
        </w:trPr>
        <w:tc>
          <w:tcPr>
            <w:tcW w:w="509" w:type="dxa"/>
          </w:tcPr>
          <w:p w:rsidR="00087E07" w:rsidRPr="00087E07" w:rsidRDefault="00087E07" w:rsidP="003A1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99" w:type="dxa"/>
          </w:tcPr>
          <w:p w:rsidR="00087E07" w:rsidRPr="00087E07" w:rsidRDefault="00087E07" w:rsidP="003A1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действия, предоставленного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3379" w:type="dxa"/>
          </w:tcPr>
          <w:p w:rsidR="00087E07" w:rsidRPr="00087E07" w:rsidRDefault="00087E07" w:rsidP="003A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087E07" w:rsidRPr="00087E07" w:rsidTr="003A1507">
        <w:trPr>
          <w:trHeight w:val="710"/>
        </w:trPr>
        <w:tc>
          <w:tcPr>
            <w:tcW w:w="509" w:type="dxa"/>
          </w:tcPr>
          <w:p w:rsidR="00087E07" w:rsidRPr="00087E07" w:rsidRDefault="00087E07" w:rsidP="003A1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99" w:type="dxa"/>
          </w:tcPr>
          <w:p w:rsidR="00087E07" w:rsidRPr="00087E07" w:rsidRDefault="00087E07" w:rsidP="003A1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налоговых льгот, освобождений и иных преференций по налогам </w:t>
            </w:r>
          </w:p>
        </w:tc>
        <w:tc>
          <w:tcPr>
            <w:tcW w:w="3379" w:type="dxa"/>
          </w:tcPr>
          <w:p w:rsidR="00087E07" w:rsidRPr="00087E07" w:rsidRDefault="00087E07" w:rsidP="003A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087E07" w:rsidRPr="00087E07" w:rsidTr="003A1507">
        <w:trPr>
          <w:trHeight w:val="710"/>
        </w:trPr>
        <w:tc>
          <w:tcPr>
            <w:tcW w:w="509" w:type="dxa"/>
          </w:tcPr>
          <w:p w:rsidR="00087E07" w:rsidRPr="00087E07" w:rsidRDefault="00087E07" w:rsidP="003A1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99" w:type="dxa"/>
          </w:tcPr>
          <w:p w:rsidR="00087E07" w:rsidRPr="00087E07" w:rsidRDefault="00087E07" w:rsidP="003A1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3379" w:type="dxa"/>
          </w:tcPr>
          <w:p w:rsidR="00087E07" w:rsidRPr="00087E07" w:rsidRDefault="00087E07" w:rsidP="003A1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087E07" w:rsidRPr="00087E07" w:rsidTr="003A1507">
        <w:trPr>
          <w:trHeight w:val="312"/>
        </w:trPr>
        <w:tc>
          <w:tcPr>
            <w:tcW w:w="9787" w:type="dxa"/>
            <w:gridSpan w:val="3"/>
            <w:vAlign w:val="center"/>
          </w:tcPr>
          <w:p w:rsidR="00087E07" w:rsidRPr="00087E07" w:rsidRDefault="00087E07" w:rsidP="0054089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 xml:space="preserve">II. Целевые характеристики налогового расхода </w:t>
            </w:r>
            <w:r w:rsidR="006311C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6311C9">
              <w:rPr>
                <w:rFonts w:ascii="Times New Roman" w:hAnsi="Times New Roman" w:cs="Times New Roman"/>
                <w:sz w:val="24"/>
                <w:szCs w:val="24"/>
              </w:rPr>
              <w:t>Белокаменское</w:t>
            </w:r>
            <w:proofErr w:type="spellEnd"/>
            <w:r w:rsidR="0063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11C9" w:rsidRPr="00087E07">
              <w:rPr>
                <w:rFonts w:ascii="Times New Roman" w:hAnsi="Times New Roman" w:cs="Times New Roman"/>
                <w:sz w:val="24"/>
                <w:szCs w:val="24"/>
              </w:rPr>
              <w:t>Зольского</w:t>
            </w:r>
            <w:proofErr w:type="spellEnd"/>
            <w:r w:rsidR="006311C9" w:rsidRPr="00087E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6311C9">
              <w:rPr>
                <w:rFonts w:ascii="Times New Roman" w:hAnsi="Times New Roman" w:cs="Times New Roman"/>
                <w:sz w:val="24"/>
                <w:szCs w:val="24"/>
              </w:rPr>
              <w:t xml:space="preserve"> Кабардино-Балкарской Республики</w:t>
            </w:r>
          </w:p>
        </w:tc>
      </w:tr>
      <w:tr w:rsidR="00087E07" w:rsidRPr="00087E07" w:rsidTr="003A1507">
        <w:trPr>
          <w:trHeight w:val="371"/>
        </w:trPr>
        <w:tc>
          <w:tcPr>
            <w:tcW w:w="509" w:type="dxa"/>
          </w:tcPr>
          <w:p w:rsidR="00087E07" w:rsidRPr="00087E07" w:rsidRDefault="00087E07" w:rsidP="003A1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99" w:type="dxa"/>
          </w:tcPr>
          <w:p w:rsidR="00087E07" w:rsidRPr="00087E07" w:rsidRDefault="00087E07" w:rsidP="003A1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379" w:type="dxa"/>
          </w:tcPr>
          <w:p w:rsidR="00087E07" w:rsidRPr="00087E07" w:rsidRDefault="00087E07" w:rsidP="003A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087E07" w:rsidRPr="00087E07" w:rsidTr="003A1507">
        <w:trPr>
          <w:trHeight w:val="371"/>
        </w:trPr>
        <w:tc>
          <w:tcPr>
            <w:tcW w:w="509" w:type="dxa"/>
          </w:tcPr>
          <w:p w:rsidR="00087E07" w:rsidRPr="00087E07" w:rsidRDefault="00087E07" w:rsidP="003A1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99" w:type="dxa"/>
          </w:tcPr>
          <w:p w:rsidR="00087E07" w:rsidRPr="00087E07" w:rsidRDefault="00087E07" w:rsidP="003A1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3379" w:type="dxa"/>
          </w:tcPr>
          <w:p w:rsidR="00087E07" w:rsidRPr="00087E07" w:rsidRDefault="00087E07" w:rsidP="003A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087E07" w:rsidRPr="00087E07" w:rsidTr="003A1507">
        <w:trPr>
          <w:trHeight w:val="371"/>
        </w:trPr>
        <w:tc>
          <w:tcPr>
            <w:tcW w:w="509" w:type="dxa"/>
          </w:tcPr>
          <w:p w:rsidR="00087E07" w:rsidRPr="00087E07" w:rsidRDefault="00087E07" w:rsidP="003A1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99" w:type="dxa"/>
          </w:tcPr>
          <w:p w:rsidR="00087E07" w:rsidRPr="00087E07" w:rsidRDefault="00087E07" w:rsidP="003A1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Федерации</w:t>
            </w:r>
          </w:p>
        </w:tc>
        <w:tc>
          <w:tcPr>
            <w:tcW w:w="3379" w:type="dxa"/>
          </w:tcPr>
          <w:p w:rsidR="00087E07" w:rsidRPr="00087E07" w:rsidRDefault="00087E07" w:rsidP="003A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087E07" w:rsidRPr="00087E07" w:rsidTr="003A1507">
        <w:trPr>
          <w:trHeight w:val="371"/>
        </w:trPr>
        <w:tc>
          <w:tcPr>
            <w:tcW w:w="509" w:type="dxa"/>
          </w:tcPr>
          <w:p w:rsidR="00087E07" w:rsidRPr="00087E07" w:rsidRDefault="00087E07" w:rsidP="003A1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99" w:type="dxa"/>
          </w:tcPr>
          <w:p w:rsidR="00087E07" w:rsidRPr="00087E07" w:rsidRDefault="00087E07" w:rsidP="003A1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379" w:type="dxa"/>
          </w:tcPr>
          <w:p w:rsidR="00087E07" w:rsidRPr="00087E07" w:rsidRDefault="00087E07" w:rsidP="003A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087E07" w:rsidRPr="00087E07" w:rsidTr="003A1507">
        <w:trPr>
          <w:trHeight w:val="371"/>
        </w:trPr>
        <w:tc>
          <w:tcPr>
            <w:tcW w:w="509" w:type="dxa"/>
          </w:tcPr>
          <w:p w:rsidR="00087E07" w:rsidRPr="00087E07" w:rsidRDefault="00087E07" w:rsidP="003A1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99" w:type="dxa"/>
          </w:tcPr>
          <w:p w:rsidR="00087E07" w:rsidRPr="00087E07" w:rsidRDefault="00087E07" w:rsidP="003A1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379" w:type="dxa"/>
          </w:tcPr>
          <w:p w:rsidR="00087E07" w:rsidRPr="00087E07" w:rsidRDefault="00087E07" w:rsidP="003A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087E07" w:rsidRPr="00087E07" w:rsidTr="003A1507">
        <w:trPr>
          <w:trHeight w:val="371"/>
        </w:trPr>
        <w:tc>
          <w:tcPr>
            <w:tcW w:w="509" w:type="dxa"/>
          </w:tcPr>
          <w:p w:rsidR="00087E07" w:rsidRPr="00087E07" w:rsidRDefault="00087E07" w:rsidP="003A1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99" w:type="dxa"/>
          </w:tcPr>
          <w:p w:rsidR="00087E07" w:rsidRPr="00087E07" w:rsidRDefault="00087E07" w:rsidP="003A1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379" w:type="dxa"/>
          </w:tcPr>
          <w:p w:rsidR="00087E07" w:rsidRPr="00087E07" w:rsidRDefault="00087E07" w:rsidP="003A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087E07" w:rsidRPr="00087E07" w:rsidTr="003A1507">
        <w:trPr>
          <w:trHeight w:val="371"/>
        </w:trPr>
        <w:tc>
          <w:tcPr>
            <w:tcW w:w="509" w:type="dxa"/>
          </w:tcPr>
          <w:p w:rsidR="00087E07" w:rsidRPr="00087E07" w:rsidRDefault="00087E07" w:rsidP="003A1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99" w:type="dxa"/>
          </w:tcPr>
          <w:p w:rsidR="00087E07" w:rsidRPr="00087E07" w:rsidRDefault="00087E07" w:rsidP="003A1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379" w:type="dxa"/>
          </w:tcPr>
          <w:p w:rsidR="00087E07" w:rsidRPr="00087E07" w:rsidRDefault="00087E07" w:rsidP="003A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087E07" w:rsidRPr="00087E07" w:rsidTr="003A1507">
        <w:trPr>
          <w:trHeight w:val="2463"/>
        </w:trPr>
        <w:tc>
          <w:tcPr>
            <w:tcW w:w="509" w:type="dxa"/>
          </w:tcPr>
          <w:p w:rsidR="00087E07" w:rsidRPr="00087E07" w:rsidRDefault="00087E07" w:rsidP="003A1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99" w:type="dxa"/>
          </w:tcPr>
          <w:p w:rsidR="00087E07" w:rsidRPr="00087E07" w:rsidRDefault="00087E07" w:rsidP="003A1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</w:t>
            </w:r>
            <w:proofErr w:type="spellStart"/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087E0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деятельности), в </w:t>
            </w:r>
            <w:proofErr w:type="gramStart"/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087E0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087E07" w:rsidRPr="00087E07" w:rsidRDefault="00087E07" w:rsidP="003A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087E07" w:rsidRPr="00087E07" w:rsidTr="003A1507">
        <w:trPr>
          <w:trHeight w:val="1272"/>
        </w:trPr>
        <w:tc>
          <w:tcPr>
            <w:tcW w:w="509" w:type="dxa"/>
          </w:tcPr>
          <w:p w:rsidR="00087E07" w:rsidRPr="00087E07" w:rsidRDefault="00087E07" w:rsidP="003A1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99" w:type="dxa"/>
          </w:tcPr>
          <w:p w:rsidR="00087E07" w:rsidRPr="00087E07" w:rsidRDefault="00087E07" w:rsidP="003A1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087E0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087E07" w:rsidRPr="00087E07" w:rsidRDefault="00087E07" w:rsidP="003A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087E07" w:rsidRPr="00087E07" w:rsidTr="003A1507">
        <w:trPr>
          <w:trHeight w:val="2047"/>
        </w:trPr>
        <w:tc>
          <w:tcPr>
            <w:tcW w:w="509" w:type="dxa"/>
          </w:tcPr>
          <w:p w:rsidR="00087E07" w:rsidRPr="00087E07" w:rsidRDefault="00087E07" w:rsidP="003A1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99" w:type="dxa"/>
          </w:tcPr>
          <w:p w:rsidR="00087E07" w:rsidRPr="00087E07" w:rsidRDefault="00087E07" w:rsidP="003A1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087E07" w:rsidRPr="00087E07" w:rsidRDefault="00087E07" w:rsidP="003A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087E07" w:rsidRPr="00087E07" w:rsidTr="003A1507">
        <w:trPr>
          <w:trHeight w:val="2764"/>
        </w:trPr>
        <w:tc>
          <w:tcPr>
            <w:tcW w:w="509" w:type="dxa"/>
          </w:tcPr>
          <w:p w:rsidR="00087E07" w:rsidRPr="00087E07" w:rsidRDefault="00087E07" w:rsidP="003A1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99" w:type="dxa"/>
          </w:tcPr>
          <w:p w:rsidR="00087E07" w:rsidRPr="00087E07" w:rsidRDefault="00087E07" w:rsidP="003A1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379" w:type="dxa"/>
          </w:tcPr>
          <w:p w:rsidR="00087E07" w:rsidRPr="00087E07" w:rsidRDefault="00087E07" w:rsidP="003A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087E07" w:rsidRPr="00087E07" w:rsidTr="003A1507">
        <w:trPr>
          <w:trHeight w:val="197"/>
        </w:trPr>
        <w:tc>
          <w:tcPr>
            <w:tcW w:w="9787" w:type="dxa"/>
            <w:gridSpan w:val="3"/>
          </w:tcPr>
          <w:p w:rsidR="00087E07" w:rsidRPr="00087E07" w:rsidRDefault="00087E07" w:rsidP="0054089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 xml:space="preserve">III. Фискальные характеристики налогового расхода </w:t>
            </w:r>
            <w:r w:rsidR="006311C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6311C9">
              <w:rPr>
                <w:rFonts w:ascii="Times New Roman" w:hAnsi="Times New Roman" w:cs="Times New Roman"/>
                <w:sz w:val="24"/>
                <w:szCs w:val="24"/>
              </w:rPr>
              <w:t>Белокаменское</w:t>
            </w:r>
            <w:proofErr w:type="spellEnd"/>
            <w:r w:rsidR="0063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11C9" w:rsidRPr="00087E07">
              <w:rPr>
                <w:rFonts w:ascii="Times New Roman" w:hAnsi="Times New Roman" w:cs="Times New Roman"/>
                <w:sz w:val="24"/>
                <w:szCs w:val="24"/>
              </w:rPr>
              <w:t>Зольского</w:t>
            </w:r>
            <w:proofErr w:type="spellEnd"/>
            <w:r w:rsidR="006311C9" w:rsidRPr="00087E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6311C9">
              <w:rPr>
                <w:rFonts w:ascii="Times New Roman" w:hAnsi="Times New Roman" w:cs="Times New Roman"/>
                <w:sz w:val="24"/>
                <w:szCs w:val="24"/>
              </w:rPr>
              <w:t xml:space="preserve"> Кабардино-Балкарской Республики</w:t>
            </w:r>
          </w:p>
        </w:tc>
      </w:tr>
      <w:tr w:rsidR="00087E07" w:rsidRPr="00087E07" w:rsidTr="003A1507">
        <w:trPr>
          <w:trHeight w:val="984"/>
        </w:trPr>
        <w:tc>
          <w:tcPr>
            <w:tcW w:w="509" w:type="dxa"/>
          </w:tcPr>
          <w:p w:rsidR="00087E07" w:rsidRPr="00087E07" w:rsidRDefault="00087E07" w:rsidP="003A1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99" w:type="dxa"/>
          </w:tcPr>
          <w:p w:rsidR="00087E07" w:rsidRPr="00087E07" w:rsidRDefault="00087E07" w:rsidP="003A1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379" w:type="dxa"/>
          </w:tcPr>
          <w:p w:rsidR="00087E07" w:rsidRPr="00087E07" w:rsidRDefault="00087E07" w:rsidP="003A1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налоговый орган</w:t>
            </w:r>
          </w:p>
        </w:tc>
      </w:tr>
      <w:tr w:rsidR="00087E07" w:rsidRPr="00087E07" w:rsidTr="00540892">
        <w:trPr>
          <w:trHeight w:val="1457"/>
        </w:trPr>
        <w:tc>
          <w:tcPr>
            <w:tcW w:w="509" w:type="dxa"/>
          </w:tcPr>
          <w:p w:rsidR="00087E07" w:rsidRPr="00087E07" w:rsidRDefault="00087E07" w:rsidP="003A1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99" w:type="dxa"/>
          </w:tcPr>
          <w:p w:rsidR="00087E07" w:rsidRPr="00087E07" w:rsidRDefault="00087E07" w:rsidP="003A1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379" w:type="dxa"/>
          </w:tcPr>
          <w:p w:rsidR="00087E07" w:rsidRPr="00087E07" w:rsidRDefault="00540892" w:rsidP="003A1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  местной администрации</w:t>
            </w:r>
            <w:r w:rsidR="006311C9">
              <w:rPr>
                <w:rFonts w:ascii="Times New Roman" w:hAnsi="Times New Roman" w:cs="Times New Roman"/>
                <w:sz w:val="24"/>
                <w:szCs w:val="24"/>
              </w:rPr>
              <w:t xml:space="preserve"> с.п.Белокаменское</w:t>
            </w:r>
          </w:p>
        </w:tc>
      </w:tr>
      <w:tr w:rsidR="00087E07" w:rsidRPr="00087E07" w:rsidTr="00540892">
        <w:trPr>
          <w:trHeight w:val="593"/>
        </w:trPr>
        <w:tc>
          <w:tcPr>
            <w:tcW w:w="509" w:type="dxa"/>
          </w:tcPr>
          <w:p w:rsidR="00087E07" w:rsidRPr="00087E07" w:rsidRDefault="00087E07" w:rsidP="003A1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99" w:type="dxa"/>
          </w:tcPr>
          <w:p w:rsidR="00087E07" w:rsidRPr="00087E07" w:rsidRDefault="00087E07" w:rsidP="003A1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3379" w:type="dxa"/>
          </w:tcPr>
          <w:p w:rsidR="00087E07" w:rsidRPr="00087E07" w:rsidRDefault="00087E07" w:rsidP="003A1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налоговый орган</w:t>
            </w:r>
          </w:p>
        </w:tc>
      </w:tr>
      <w:tr w:rsidR="00087E07" w:rsidRPr="00087E07" w:rsidTr="003A1507">
        <w:trPr>
          <w:trHeight w:val="1059"/>
        </w:trPr>
        <w:tc>
          <w:tcPr>
            <w:tcW w:w="509" w:type="dxa"/>
          </w:tcPr>
          <w:p w:rsidR="00087E07" w:rsidRPr="00087E07" w:rsidRDefault="00087E07" w:rsidP="003A1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99" w:type="dxa"/>
          </w:tcPr>
          <w:p w:rsidR="00087E07" w:rsidRPr="00087E07" w:rsidRDefault="00087E07" w:rsidP="003A1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379" w:type="dxa"/>
          </w:tcPr>
          <w:p w:rsidR="00087E07" w:rsidRPr="00087E07" w:rsidRDefault="00087E07" w:rsidP="003A1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налоговый орган</w:t>
            </w:r>
          </w:p>
        </w:tc>
      </w:tr>
      <w:tr w:rsidR="00087E07" w:rsidRPr="00087E07" w:rsidTr="003A1507">
        <w:trPr>
          <w:trHeight w:val="1012"/>
        </w:trPr>
        <w:tc>
          <w:tcPr>
            <w:tcW w:w="509" w:type="dxa"/>
          </w:tcPr>
          <w:p w:rsidR="00087E07" w:rsidRPr="00087E07" w:rsidRDefault="00087E07" w:rsidP="003A1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99" w:type="dxa"/>
          </w:tcPr>
          <w:p w:rsidR="00087E07" w:rsidRPr="00087E07" w:rsidRDefault="00087E07" w:rsidP="003A1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Базовый объем налогов, сборов, задекларированный для уплаты в бюджет муниципального образования плательщиками налогов, сборов по видам налога, сбора, (тыс. рублей)</w:t>
            </w:r>
          </w:p>
        </w:tc>
        <w:tc>
          <w:tcPr>
            <w:tcW w:w="3379" w:type="dxa"/>
          </w:tcPr>
          <w:p w:rsidR="00087E07" w:rsidRPr="00087E07" w:rsidRDefault="00087E07" w:rsidP="003A1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налоговый орган</w:t>
            </w:r>
          </w:p>
        </w:tc>
      </w:tr>
      <w:tr w:rsidR="00087E07" w:rsidRPr="00087E07" w:rsidTr="003A1507">
        <w:trPr>
          <w:trHeight w:val="1059"/>
        </w:trPr>
        <w:tc>
          <w:tcPr>
            <w:tcW w:w="509" w:type="dxa"/>
          </w:tcPr>
          <w:p w:rsidR="00087E07" w:rsidRPr="00087E07" w:rsidRDefault="00087E07" w:rsidP="003A1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99" w:type="dxa"/>
          </w:tcPr>
          <w:p w:rsidR="00087E07" w:rsidRPr="00087E07" w:rsidRDefault="00087E07" w:rsidP="003A1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Объем налогов, сборов задекларированный для уплаты в уплаты в бюджет муниципального образования 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379" w:type="dxa"/>
          </w:tcPr>
          <w:p w:rsidR="00087E07" w:rsidRPr="00087E07" w:rsidRDefault="00087E07" w:rsidP="003A1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налоговый орган</w:t>
            </w:r>
          </w:p>
        </w:tc>
      </w:tr>
      <w:tr w:rsidR="00087E07" w:rsidRPr="00087E07" w:rsidTr="003A1507">
        <w:trPr>
          <w:trHeight w:val="335"/>
        </w:trPr>
        <w:tc>
          <w:tcPr>
            <w:tcW w:w="509" w:type="dxa"/>
          </w:tcPr>
          <w:p w:rsidR="00087E07" w:rsidRPr="00087E07" w:rsidRDefault="00087E07" w:rsidP="003A1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99" w:type="dxa"/>
          </w:tcPr>
          <w:p w:rsidR="00087E07" w:rsidRPr="00087E07" w:rsidRDefault="00087E07" w:rsidP="003A1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3379" w:type="dxa"/>
          </w:tcPr>
          <w:p w:rsidR="00087E07" w:rsidRPr="00087E07" w:rsidRDefault="00087E07" w:rsidP="003A1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087E07" w:rsidRPr="00087E07" w:rsidTr="003A1507">
        <w:trPr>
          <w:trHeight w:val="335"/>
        </w:trPr>
        <w:tc>
          <w:tcPr>
            <w:tcW w:w="509" w:type="dxa"/>
          </w:tcPr>
          <w:p w:rsidR="00087E07" w:rsidRPr="00087E07" w:rsidRDefault="00087E07" w:rsidP="003A1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5899" w:type="dxa"/>
          </w:tcPr>
          <w:p w:rsidR="00087E07" w:rsidRPr="00087E07" w:rsidRDefault="00087E07" w:rsidP="003A1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07">
              <w:rPr>
                <w:rFonts w:ascii="Times New Roman" w:hAnsi="Times New Roman" w:cs="Times New Roman"/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379" w:type="dxa"/>
          </w:tcPr>
          <w:p w:rsidR="00087E07" w:rsidRPr="00087E07" w:rsidRDefault="00540892" w:rsidP="003A1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  местной администрации с.п.Белокаменское</w:t>
            </w:r>
            <w:bookmarkStart w:id="4" w:name="_GoBack"/>
            <w:bookmarkEnd w:id="4"/>
          </w:p>
        </w:tc>
      </w:tr>
    </w:tbl>
    <w:p w:rsidR="00087E07" w:rsidRPr="00087E07" w:rsidRDefault="00087E07" w:rsidP="00087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E07" w:rsidRPr="00087E07" w:rsidRDefault="00087E07" w:rsidP="00087E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57AF3" w:rsidRPr="00087E07" w:rsidRDefault="00F57AF3" w:rsidP="00087E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sectPr w:rsidR="00F57AF3" w:rsidRPr="00087E07" w:rsidSect="002E0DF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3468C6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0" w:hanging="360"/>
      </w:pPr>
      <w:rPr>
        <w:rFonts w:ascii="Times New Roman" w:hAnsi="Times New Roman" w:cs="Times New Roman"/>
        <w:b w:val="0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singleLevel"/>
    <w:tmpl w:val="3B66189E"/>
    <w:name w:val="WW8Num16"/>
    <w:lvl w:ilvl="0">
      <w:start w:val="1"/>
      <w:numFmt w:val="decimal"/>
      <w:lvlText w:val="%1."/>
      <w:lvlJc w:val="left"/>
      <w:pPr>
        <w:tabs>
          <w:tab w:val="num" w:pos="20"/>
        </w:tabs>
        <w:ind w:left="1715" w:hanging="1005"/>
      </w:pPr>
      <w:rPr>
        <w:rFonts w:ascii="Times New Roman" w:eastAsiaTheme="minorEastAsia" w:hAnsi="Times New Roman" w:cs="Times New Roman"/>
        <w:sz w:val="24"/>
        <w:szCs w:val="24"/>
      </w:rPr>
    </w:lvl>
  </w:abstractNum>
  <w:abstractNum w:abstractNumId="5">
    <w:nsid w:val="19214A25"/>
    <w:multiLevelType w:val="hybridMultilevel"/>
    <w:tmpl w:val="F438C18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1E0F6F07"/>
    <w:multiLevelType w:val="singleLevel"/>
    <w:tmpl w:val="CB9A845A"/>
    <w:lvl w:ilvl="0">
      <w:start w:val="1"/>
      <w:numFmt w:val="decimal"/>
      <w:lvlText w:val="%1."/>
      <w:lvlJc w:val="left"/>
      <w:pPr>
        <w:tabs>
          <w:tab w:val="num" w:pos="0"/>
        </w:tabs>
        <w:ind w:left="1695" w:hanging="1005"/>
      </w:pPr>
      <w:rPr>
        <w:rFonts w:ascii="Times New Roman" w:eastAsiaTheme="minorEastAsia" w:hAnsi="Times New Roman" w:cs="Times New Roman"/>
        <w:sz w:val="28"/>
        <w:szCs w:val="28"/>
      </w:rPr>
    </w:lvl>
  </w:abstractNum>
  <w:abstractNum w:abstractNumId="7">
    <w:nsid w:val="244F1F0D"/>
    <w:multiLevelType w:val="hybridMultilevel"/>
    <w:tmpl w:val="22104560"/>
    <w:lvl w:ilvl="0" w:tplc="05F28CE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9E2823"/>
    <w:multiLevelType w:val="multilevel"/>
    <w:tmpl w:val="2EB6634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E3C4C71"/>
    <w:multiLevelType w:val="hybridMultilevel"/>
    <w:tmpl w:val="B1CA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70729"/>
    <w:multiLevelType w:val="multilevel"/>
    <w:tmpl w:val="A94C3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56F67194"/>
    <w:multiLevelType w:val="hybridMultilevel"/>
    <w:tmpl w:val="1B0AC698"/>
    <w:lvl w:ilvl="0" w:tplc="8EFE2E22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D803547"/>
    <w:multiLevelType w:val="hybridMultilevel"/>
    <w:tmpl w:val="FA5AEE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236B3"/>
    <w:multiLevelType w:val="hybridMultilevel"/>
    <w:tmpl w:val="0BECA766"/>
    <w:lvl w:ilvl="0" w:tplc="B56EC84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CBC12FC"/>
    <w:multiLevelType w:val="hybridMultilevel"/>
    <w:tmpl w:val="E28A5018"/>
    <w:lvl w:ilvl="0" w:tplc="D44E6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5"/>
  </w:num>
  <w:num w:numId="5">
    <w:abstractNumId w:val="11"/>
  </w:num>
  <w:num w:numId="6">
    <w:abstractNumId w:val="4"/>
  </w:num>
  <w:num w:numId="7">
    <w:abstractNumId w:val="0"/>
  </w:num>
  <w:num w:numId="8">
    <w:abstractNumId w:val="13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7AF3"/>
    <w:rsid w:val="00031E69"/>
    <w:rsid w:val="00061D35"/>
    <w:rsid w:val="00076682"/>
    <w:rsid w:val="00087E07"/>
    <w:rsid w:val="000C3AD5"/>
    <w:rsid w:val="000E61A3"/>
    <w:rsid w:val="0011161F"/>
    <w:rsid w:val="001149EE"/>
    <w:rsid w:val="0012674F"/>
    <w:rsid w:val="00215B49"/>
    <w:rsid w:val="002B27D8"/>
    <w:rsid w:val="002B7152"/>
    <w:rsid w:val="002E0DF9"/>
    <w:rsid w:val="002F3E98"/>
    <w:rsid w:val="00394673"/>
    <w:rsid w:val="003B72DF"/>
    <w:rsid w:val="004C2FAD"/>
    <w:rsid w:val="00527EA6"/>
    <w:rsid w:val="00540892"/>
    <w:rsid w:val="005657D8"/>
    <w:rsid w:val="005C478B"/>
    <w:rsid w:val="006311C9"/>
    <w:rsid w:val="00640187"/>
    <w:rsid w:val="00646AF9"/>
    <w:rsid w:val="00690958"/>
    <w:rsid w:val="006B11FD"/>
    <w:rsid w:val="0071369D"/>
    <w:rsid w:val="007D2073"/>
    <w:rsid w:val="008210E7"/>
    <w:rsid w:val="008A3A40"/>
    <w:rsid w:val="008B13D4"/>
    <w:rsid w:val="009A640A"/>
    <w:rsid w:val="00B078C3"/>
    <w:rsid w:val="00B4427A"/>
    <w:rsid w:val="00B86A6A"/>
    <w:rsid w:val="00C52A6B"/>
    <w:rsid w:val="00C86E56"/>
    <w:rsid w:val="00DD19CD"/>
    <w:rsid w:val="00EB0501"/>
    <w:rsid w:val="00EF5B9C"/>
    <w:rsid w:val="00F06B03"/>
    <w:rsid w:val="00F30F1D"/>
    <w:rsid w:val="00F571A0"/>
    <w:rsid w:val="00F57AF3"/>
    <w:rsid w:val="00F66358"/>
    <w:rsid w:val="00F82432"/>
    <w:rsid w:val="00FB2E88"/>
    <w:rsid w:val="00FC4BB5"/>
    <w:rsid w:val="00FD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A6"/>
  </w:style>
  <w:style w:type="paragraph" w:styleId="4">
    <w:name w:val="heading 4"/>
    <w:basedOn w:val="a"/>
    <w:next w:val="a"/>
    <w:link w:val="40"/>
    <w:qFormat/>
    <w:rsid w:val="00F57AF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F57AF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57AF3"/>
    <w:rPr>
      <w:rFonts w:ascii="Times New Roman" w:eastAsia="Times New Roman" w:hAnsi="Times New Roman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F57AF3"/>
    <w:rPr>
      <w:rFonts w:ascii="Times New Roman" w:eastAsia="Times New Roman" w:hAnsi="Times New Roman" w:cs="Times New Roman"/>
      <w:b/>
      <w:sz w:val="20"/>
      <w:szCs w:val="20"/>
    </w:rPr>
  </w:style>
  <w:style w:type="character" w:styleId="a3">
    <w:name w:val="Hyperlink"/>
    <w:basedOn w:val="a0"/>
    <w:uiPriority w:val="99"/>
    <w:unhideWhenUsed/>
    <w:rsid w:val="00F57A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5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F57AF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No Spacing"/>
    <w:uiPriority w:val="1"/>
    <w:qFormat/>
    <w:rsid w:val="00F57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FB2E88"/>
    <w:pPr>
      <w:ind w:left="720"/>
      <w:contextualSpacing/>
    </w:pPr>
  </w:style>
  <w:style w:type="paragraph" w:customStyle="1" w:styleId="ConsPlusNormal">
    <w:name w:val="ConsPlusNormal"/>
    <w:rsid w:val="00EB0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D19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character" w:customStyle="1" w:styleId="a7">
    <w:name w:val="Название Знак"/>
    <w:link w:val="a8"/>
    <w:locked/>
    <w:rsid w:val="00DD19CD"/>
    <w:rPr>
      <w:rFonts w:ascii="Verdana" w:hAnsi="Verdana" w:cs="Verdana"/>
      <w:sz w:val="28"/>
    </w:rPr>
  </w:style>
  <w:style w:type="paragraph" w:styleId="a8">
    <w:name w:val="Title"/>
    <w:basedOn w:val="a"/>
    <w:link w:val="a7"/>
    <w:qFormat/>
    <w:rsid w:val="00DD19CD"/>
    <w:pPr>
      <w:spacing w:after="0" w:line="240" w:lineRule="auto"/>
      <w:jc w:val="center"/>
    </w:pPr>
    <w:rPr>
      <w:rFonts w:ascii="Verdana" w:hAnsi="Verdana" w:cs="Verdana"/>
      <w:sz w:val="28"/>
    </w:rPr>
  </w:style>
  <w:style w:type="character" w:customStyle="1" w:styleId="10">
    <w:name w:val="Название Знак1"/>
    <w:basedOn w:val="a0"/>
    <w:link w:val="a8"/>
    <w:uiPriority w:val="10"/>
    <w:rsid w:val="00DD19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WW8Num3z8">
    <w:name w:val="WW8Num3z8"/>
    <w:rsid w:val="006B11FD"/>
  </w:style>
  <w:style w:type="paragraph" w:customStyle="1" w:styleId="a9">
    <w:name w:val="Содержимое таблицы"/>
    <w:basedOn w:val="a"/>
    <w:rsid w:val="006B11FD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EEB28-BE95-4017-9383-56D366BD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11</Pages>
  <Words>3746</Words>
  <Characters>21358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2020-05-18T12:29:00Z</cp:lastPrinted>
  <dcterms:created xsi:type="dcterms:W3CDTF">2019-11-30T06:45:00Z</dcterms:created>
  <dcterms:modified xsi:type="dcterms:W3CDTF">2020-05-18T12:49:00Z</dcterms:modified>
</cp:coreProperties>
</file>